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7331" w14:textId="77777777" w:rsidR="00972633" w:rsidRDefault="00972633" w:rsidP="00540A5B">
      <w:pPr>
        <w:pStyle w:val="Heading2"/>
        <w:rPr>
          <w:rFonts w:ascii="Tempus Sans ITC" w:hAnsi="Tempus Sans ITC"/>
        </w:rPr>
      </w:pPr>
      <w:bookmarkStart w:id="0" w:name="_GoBack"/>
      <w:bookmarkEnd w:id="0"/>
    </w:p>
    <w:p w14:paraId="0B6E464A" w14:textId="1C7E24E3" w:rsidR="002B2CE0" w:rsidRPr="000905F9" w:rsidRDefault="00D62C0B" w:rsidP="00276554">
      <w:pPr>
        <w:pStyle w:val="Heading2"/>
        <w:rPr>
          <w:rFonts w:ascii="Tempus Sans ITC" w:hAnsi="Tempus Sans ITC"/>
        </w:rPr>
      </w:pPr>
      <w:sdt>
        <w:sdtPr>
          <w:rPr>
            <w:rFonts w:ascii="Papyrus" w:hAnsi="Papyrus"/>
            <w:b w:val="0"/>
            <w:caps w:val="0"/>
            <w:spacing w:val="0"/>
            <w:sz w:val="28"/>
            <w:szCs w:val="28"/>
          </w:rPr>
          <w:alias w:val="Name"/>
          <w:tag w:val="Name"/>
          <w:id w:val="1045716541"/>
          <w:placeholder>
            <w:docPart w:val="FF0535719D3E41F29DA4F9107F127AC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276554">
            <w:rPr>
              <w:rFonts w:ascii="Papyrus" w:hAnsi="Papyrus"/>
              <w:b w:val="0"/>
              <w:caps w:val="0"/>
              <w:spacing w:val="0"/>
              <w:sz w:val="28"/>
              <w:szCs w:val="28"/>
            </w:rPr>
            <w:t>Mollie M. Ferreira, LMT    MAT 5722</w:t>
          </w:r>
          <w:r w:rsidR="00276554" w:rsidRPr="00276554">
            <w:rPr>
              <w:rFonts w:ascii="Papyrus" w:hAnsi="Papyrus"/>
              <w:b w:val="0"/>
              <w:caps w:val="0"/>
              <w:spacing w:val="0"/>
              <w:sz w:val="28"/>
              <w:szCs w:val="28"/>
            </w:rPr>
            <w:t xml:space="preserve"> </w:t>
          </w:r>
          <w:r w:rsidR="00276554" w:rsidRPr="00276554">
            <w:rPr>
              <w:rFonts w:ascii="Papyrus" w:hAnsi="Papyrus"/>
              <w:b w:val="0"/>
              <w:caps w:val="0"/>
              <w:spacing w:val="0"/>
              <w:sz w:val="28"/>
              <w:szCs w:val="28"/>
            </w:rPr>
            <w:br/>
          </w:r>
          <w:r w:rsidR="00276554">
            <w:rPr>
              <w:rFonts w:ascii="Papyrus" w:hAnsi="Papyrus"/>
              <w:b w:val="0"/>
              <w:caps w:val="0"/>
              <w:spacing w:val="0"/>
              <w:sz w:val="28"/>
              <w:szCs w:val="28"/>
            </w:rPr>
            <w:t xml:space="preserve">dba </w:t>
          </w:r>
          <w:r w:rsidR="00276554" w:rsidRPr="00276554">
            <w:rPr>
              <w:rFonts w:ascii="Papyrus" w:hAnsi="Papyrus"/>
              <w:b w:val="0"/>
              <w:caps w:val="0"/>
              <w:spacing w:val="0"/>
              <w:sz w:val="28"/>
              <w:szCs w:val="28"/>
            </w:rPr>
            <w:t>Essential Massage Therapy</w:t>
          </w:r>
        </w:sdtContent>
      </w:sdt>
    </w:p>
    <w:p w14:paraId="0B6E464B" w14:textId="77777777" w:rsidR="002B2CE0" w:rsidRPr="0090679F" w:rsidRDefault="002B2CE0" w:rsidP="00601460">
      <w:pPr>
        <w:pStyle w:val="Heading1"/>
      </w:pPr>
      <w:r w:rsidRPr="0090679F">
        <w:t>REGISTRATION FORM</w:t>
      </w:r>
      <w:r w:rsidR="00307ED7">
        <w:t xml:space="preserve">               </w:t>
      </w:r>
    </w:p>
    <w:tbl>
      <w:tblPr>
        <w:tblW w:w="563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"/>
        <w:gridCol w:w="935"/>
        <w:gridCol w:w="390"/>
        <w:gridCol w:w="142"/>
        <w:gridCol w:w="38"/>
        <w:gridCol w:w="408"/>
        <w:gridCol w:w="239"/>
        <w:gridCol w:w="68"/>
        <w:gridCol w:w="192"/>
        <w:gridCol w:w="103"/>
        <w:gridCol w:w="139"/>
        <w:gridCol w:w="11"/>
        <w:gridCol w:w="140"/>
        <w:gridCol w:w="320"/>
        <w:gridCol w:w="164"/>
        <w:gridCol w:w="13"/>
        <w:gridCol w:w="15"/>
        <w:gridCol w:w="586"/>
        <w:gridCol w:w="32"/>
        <w:gridCol w:w="315"/>
        <w:gridCol w:w="253"/>
        <w:gridCol w:w="255"/>
        <w:gridCol w:w="32"/>
        <w:gridCol w:w="144"/>
        <w:gridCol w:w="94"/>
        <w:gridCol w:w="40"/>
        <w:gridCol w:w="51"/>
        <w:gridCol w:w="543"/>
        <w:gridCol w:w="85"/>
        <w:gridCol w:w="275"/>
        <w:gridCol w:w="75"/>
        <w:gridCol w:w="16"/>
        <w:gridCol w:w="302"/>
        <w:gridCol w:w="333"/>
        <w:gridCol w:w="139"/>
        <w:gridCol w:w="310"/>
        <w:gridCol w:w="91"/>
        <w:gridCol w:w="74"/>
        <w:gridCol w:w="120"/>
        <w:gridCol w:w="315"/>
        <w:gridCol w:w="206"/>
        <w:gridCol w:w="472"/>
        <w:gridCol w:w="50"/>
        <w:gridCol w:w="603"/>
        <w:gridCol w:w="339"/>
        <w:gridCol w:w="48"/>
        <w:gridCol w:w="51"/>
        <w:gridCol w:w="519"/>
        <w:gridCol w:w="365"/>
        <w:gridCol w:w="208"/>
        <w:gridCol w:w="231"/>
        <w:gridCol w:w="1073"/>
      </w:tblGrid>
      <w:tr w:rsidR="00E03E1F" w:rsidRPr="0090679F" w14:paraId="0B6E464D" w14:textId="77777777" w:rsidTr="008B3F02">
        <w:trPr>
          <w:gridAfter w:val="2"/>
          <w:wAfter w:w="1304" w:type="dxa"/>
          <w:trHeight w:val="288"/>
        </w:trPr>
        <w:tc>
          <w:tcPr>
            <w:tcW w:w="10863" w:type="dxa"/>
            <w:gridSpan w:val="5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2A3AEF1" w14:textId="77777777" w:rsidR="00276554" w:rsidRDefault="00276554" w:rsidP="00E03E1F">
            <w:pPr>
              <w:pStyle w:val="Centered"/>
            </w:pPr>
          </w:p>
          <w:p w14:paraId="0B6E464C" w14:textId="3995CB43"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14:paraId="0B6E4650" w14:textId="77777777" w:rsidTr="008B3F02">
        <w:trPr>
          <w:gridAfter w:val="2"/>
          <w:wAfter w:w="1304" w:type="dxa"/>
          <w:trHeight w:val="288"/>
        </w:trPr>
        <w:tc>
          <w:tcPr>
            <w:tcW w:w="6318" w:type="dxa"/>
            <w:gridSpan w:val="3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4E" w14:textId="09940D74" w:rsidR="00E03E1F" w:rsidRPr="0090679F" w:rsidRDefault="00954096" w:rsidP="00FC7060">
            <w:r>
              <w:t xml:space="preserve"> </w:t>
            </w:r>
            <w:r w:rsidR="00E03E1F" w:rsidRPr="0090679F">
              <w:t xml:space="preserve">Today’s </w:t>
            </w:r>
            <w:r w:rsidR="0090439A">
              <w:t>d</w:t>
            </w:r>
            <w:r w:rsidR="00E03E1F" w:rsidRPr="0090679F">
              <w:t>ate</w:t>
            </w:r>
            <w:r w:rsidR="0090439A">
              <w:t>:</w:t>
            </w:r>
          </w:p>
        </w:tc>
        <w:tc>
          <w:tcPr>
            <w:tcW w:w="4545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4F" w14:textId="12DE8DB5" w:rsidR="00E03E1F" w:rsidRPr="0090679F" w:rsidRDefault="00E03E1F" w:rsidP="00FC7060"/>
        </w:tc>
      </w:tr>
      <w:tr w:rsidR="00BE1480" w:rsidRPr="0090679F" w14:paraId="0B6E4652" w14:textId="77777777" w:rsidTr="008B3F02">
        <w:trPr>
          <w:gridAfter w:val="2"/>
          <w:wAfter w:w="1304" w:type="dxa"/>
          <w:trHeight w:val="288"/>
        </w:trPr>
        <w:tc>
          <w:tcPr>
            <w:tcW w:w="10863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6E4651" w14:textId="77777777" w:rsidR="00BE1480" w:rsidRPr="0090679F" w:rsidRDefault="009E0660" w:rsidP="009E0660">
            <w:pPr>
              <w:pStyle w:val="Heading2"/>
              <w:jc w:val="left"/>
            </w:pPr>
            <w:r>
              <w:t xml:space="preserve">                                                           Client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14:paraId="0B6E465B" w14:textId="77777777" w:rsidTr="008B3F02">
        <w:trPr>
          <w:gridAfter w:val="2"/>
          <w:wAfter w:w="1304" w:type="dxa"/>
          <w:trHeight w:val="288"/>
        </w:trPr>
        <w:tc>
          <w:tcPr>
            <w:tcW w:w="35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B6E4653" w14:textId="69D2198F" w:rsidR="001713E8" w:rsidRPr="0090679F" w:rsidRDefault="001106CF" w:rsidP="00FC7060">
            <w:r>
              <w:t>Client’s</w:t>
            </w:r>
            <w:r w:rsidR="001713E8" w:rsidRPr="0090679F">
              <w:t xml:space="preserve"> </w:t>
            </w:r>
            <w:r w:rsidR="0090439A"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766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E4654" w14:textId="77777777"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2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5" w14:textId="77777777"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6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14:paraId="0B6E4657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10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8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14:paraId="0B6E4659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8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A" w14:textId="77777777"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14:paraId="0B6E4660" w14:textId="77777777" w:rsidTr="008B3F02">
        <w:trPr>
          <w:gridAfter w:val="2"/>
          <w:wAfter w:w="1304" w:type="dxa"/>
          <w:trHeight w:val="288"/>
        </w:trPr>
        <w:tc>
          <w:tcPr>
            <w:tcW w:w="6302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C" w14:textId="77777777" w:rsidR="001713E8" w:rsidRPr="0090679F" w:rsidRDefault="001713E8" w:rsidP="00FC7060"/>
        </w:tc>
        <w:tc>
          <w:tcPr>
            <w:tcW w:w="79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D" w14:textId="77777777" w:rsidR="001713E8" w:rsidRPr="0090679F" w:rsidRDefault="001713E8" w:rsidP="00FC7060"/>
        </w:tc>
        <w:tc>
          <w:tcPr>
            <w:tcW w:w="910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E" w14:textId="77777777" w:rsidR="001713E8" w:rsidRPr="0090679F" w:rsidRDefault="001713E8" w:rsidP="00FC7060"/>
        </w:tc>
        <w:tc>
          <w:tcPr>
            <w:tcW w:w="286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5F" w14:textId="79E0DDB9" w:rsidR="001713E8" w:rsidRPr="0090679F" w:rsidRDefault="000905F9" w:rsidP="00FC7060">
            <w:r>
              <w:t>S</w:t>
            </w:r>
            <w:r w:rsidRPr="0090679F">
              <w:t xml:space="preserve"> / Mar / Div</w:t>
            </w:r>
            <w:r w:rsidR="004D507B" w:rsidRPr="0090679F">
              <w:t>.</w:t>
            </w:r>
            <w:r w:rsidR="004D507B">
              <w:t xml:space="preserve">  /  Sep  /  W</w:t>
            </w:r>
          </w:p>
        </w:tc>
      </w:tr>
      <w:tr w:rsidR="000515BE" w:rsidRPr="0090679F" w14:paraId="0B6E4667" w14:textId="77777777" w:rsidTr="004409F1">
        <w:trPr>
          <w:gridAfter w:val="2"/>
          <w:wAfter w:w="1304" w:type="dxa"/>
          <w:trHeight w:val="288"/>
        </w:trPr>
        <w:tc>
          <w:tcPr>
            <w:tcW w:w="21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1" w14:textId="77777777" w:rsidR="00F939AB" w:rsidRPr="0090679F" w:rsidRDefault="009E0660" w:rsidP="00FC7060">
            <w:r>
              <w:t>Is this your 1</w:t>
            </w:r>
            <w:r w:rsidRPr="009E0660">
              <w:rPr>
                <w:vertAlign w:val="superscript"/>
              </w:rPr>
              <w:t>st</w:t>
            </w:r>
            <w:r>
              <w:t xml:space="preserve"> massage</w:t>
            </w:r>
            <w:r w:rsidR="00F939AB" w:rsidRPr="0090679F">
              <w:t>?</w:t>
            </w:r>
          </w:p>
        </w:tc>
        <w:tc>
          <w:tcPr>
            <w:tcW w:w="287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2" w14:textId="77777777" w:rsidR="00F939AB" w:rsidRPr="0090679F" w:rsidRDefault="009E0660" w:rsidP="00FC7060">
            <w:r>
              <w:t>When was your last Massage?</w:t>
            </w:r>
          </w:p>
        </w:tc>
        <w:tc>
          <w:tcPr>
            <w:tcW w:w="249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3" w14:textId="078AFEBA" w:rsidR="00F939AB" w:rsidRPr="0090679F" w:rsidRDefault="00CC6BBC" w:rsidP="009E0660">
            <w:r>
              <w:t>Who worked on</w:t>
            </w:r>
            <w:r w:rsidR="009E0660">
              <w:t xml:space="preserve"> you?</w:t>
            </w:r>
          </w:p>
        </w:tc>
        <w:tc>
          <w:tcPr>
            <w:tcW w:w="12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4" w14:textId="77777777"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5" w14:textId="77777777"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9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6" w14:textId="6142BBBC" w:rsidR="00F939AB" w:rsidRPr="0090679F" w:rsidRDefault="00E4337B" w:rsidP="00FC7060">
            <w:r>
              <w:t>Gender</w:t>
            </w:r>
          </w:p>
        </w:tc>
      </w:tr>
      <w:tr w:rsidR="00E03E1F" w:rsidRPr="0090679F" w14:paraId="0B6E4670" w14:textId="77777777" w:rsidTr="004409F1">
        <w:trPr>
          <w:gridAfter w:val="2"/>
          <w:wAfter w:w="1304" w:type="dxa"/>
          <w:trHeight w:val="288"/>
        </w:trPr>
        <w:tc>
          <w:tcPr>
            <w:tcW w:w="153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8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9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77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A" w14:textId="77777777" w:rsidR="00F94890" w:rsidRPr="0090679F" w:rsidRDefault="00F94890" w:rsidP="00FC7060"/>
        </w:tc>
        <w:tc>
          <w:tcPr>
            <w:tcW w:w="2498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B" w14:textId="77777777" w:rsidR="00F94890" w:rsidRPr="0090679F" w:rsidRDefault="00F94890" w:rsidP="00FC7060"/>
        </w:tc>
        <w:tc>
          <w:tcPr>
            <w:tcW w:w="123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C" w14:textId="77777777"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D" w14:textId="77777777" w:rsidR="00F94890" w:rsidRPr="0090679F" w:rsidRDefault="00F94890" w:rsidP="00FC7060"/>
        </w:tc>
        <w:tc>
          <w:tcPr>
            <w:tcW w:w="61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6E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6F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E4337B" w:rsidRPr="0090679F" w14:paraId="0B6E4674" w14:textId="77777777" w:rsidTr="008B3F02">
        <w:trPr>
          <w:gridAfter w:val="2"/>
          <w:wAfter w:w="1304" w:type="dxa"/>
          <w:trHeight w:val="288"/>
        </w:trPr>
        <w:tc>
          <w:tcPr>
            <w:tcW w:w="532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1" w14:textId="4EDA8DC6" w:rsidR="00E4337B" w:rsidRPr="0090679F" w:rsidRDefault="00E4337B" w:rsidP="00E4337B">
            <w:r>
              <w:t>Mailing</w:t>
            </w:r>
            <w:r w:rsidRPr="0090679F">
              <w:t xml:space="preserve">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67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2" w14:textId="5321B9B5" w:rsidR="00E4337B" w:rsidRPr="0090679F" w:rsidRDefault="00E4337B" w:rsidP="00E4337B">
            <w:r w:rsidRPr="0090679F">
              <w:t>City</w:t>
            </w:r>
            <w:r>
              <w:t>:</w:t>
            </w:r>
          </w:p>
        </w:tc>
        <w:tc>
          <w:tcPr>
            <w:tcW w:w="28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3" w14:textId="77777777" w:rsidR="00E4337B" w:rsidRPr="0090679F" w:rsidRDefault="00E4337B" w:rsidP="00E4337B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E4337B" w:rsidRPr="0090679F" w14:paraId="0B6E4678" w14:textId="77777777" w:rsidTr="008B3F02">
        <w:trPr>
          <w:gridAfter w:val="2"/>
          <w:wAfter w:w="1304" w:type="dxa"/>
          <w:trHeight w:val="288"/>
        </w:trPr>
        <w:tc>
          <w:tcPr>
            <w:tcW w:w="5324" w:type="dxa"/>
            <w:gridSpan w:val="2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E9538" w14:textId="0777E89C" w:rsidR="00E4337B" w:rsidRDefault="00E4337B" w:rsidP="00E4337B"/>
          <w:p w14:paraId="137A4310" w14:textId="77777777" w:rsidR="00E4337B" w:rsidRDefault="00E4337B" w:rsidP="00E4337B">
            <w:r>
              <w:t>Physical address</w:t>
            </w:r>
          </w:p>
          <w:p w14:paraId="3B129DC9" w14:textId="77777777" w:rsidR="00E4337B" w:rsidRDefault="00E4337B" w:rsidP="00E4337B"/>
          <w:p w14:paraId="0B6E4675" w14:textId="5F06565E" w:rsidR="00E4337B" w:rsidRPr="0090679F" w:rsidRDefault="00717D4B" w:rsidP="00E4337B">
            <w:r>
              <w:t>E-mail</w:t>
            </w:r>
          </w:p>
        </w:tc>
        <w:tc>
          <w:tcPr>
            <w:tcW w:w="2678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6" w14:textId="77777777" w:rsidR="00E4337B" w:rsidRPr="0090679F" w:rsidRDefault="00E4337B" w:rsidP="00E4337B"/>
        </w:tc>
        <w:tc>
          <w:tcPr>
            <w:tcW w:w="286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7" w14:textId="343732BD" w:rsidR="00E4337B" w:rsidRPr="0090679F" w:rsidRDefault="00E4337B" w:rsidP="00E4337B">
            <w:r>
              <w:t>Cell phone no.</w:t>
            </w:r>
          </w:p>
        </w:tc>
      </w:tr>
      <w:tr w:rsidR="00E4337B" w:rsidRPr="0090679F" w14:paraId="0B6E467D" w14:textId="77777777" w:rsidTr="004409F1">
        <w:trPr>
          <w:gridAfter w:val="2"/>
          <w:wAfter w:w="1304" w:type="dxa"/>
          <w:trHeight w:val="288"/>
        </w:trPr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9" w14:textId="592C44A9" w:rsidR="00E4337B" w:rsidRPr="0090679F" w:rsidRDefault="00E4337B" w:rsidP="00E4337B"/>
        </w:tc>
        <w:tc>
          <w:tcPr>
            <w:tcW w:w="5090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A" w14:textId="13E8A387" w:rsidR="00E4337B" w:rsidRPr="0090679F" w:rsidRDefault="00E4337B" w:rsidP="00E4337B">
            <w:r>
              <w:t xml:space="preserve">Preferred method of communication </w:t>
            </w:r>
          </w:p>
        </w:tc>
        <w:tc>
          <w:tcPr>
            <w:tcW w:w="211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B" w14:textId="77777777" w:rsidR="00E4337B" w:rsidRPr="0090679F" w:rsidRDefault="00E4337B" w:rsidP="00E4337B">
            <w:r w:rsidRPr="0090679F">
              <w:t>State</w:t>
            </w:r>
            <w:r>
              <w:t>:</w:t>
            </w:r>
          </w:p>
        </w:tc>
        <w:tc>
          <w:tcPr>
            <w:tcW w:w="213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C" w14:textId="6237EBC4" w:rsidR="00E4337B" w:rsidRPr="0090679F" w:rsidRDefault="00E4337B" w:rsidP="00E4337B">
            <w:r w:rsidRPr="0090679F">
              <w:t>ZIP Code</w:t>
            </w:r>
            <w:r>
              <w:t>:</w:t>
            </w:r>
          </w:p>
        </w:tc>
      </w:tr>
      <w:tr w:rsidR="00E4337B" w:rsidRPr="0090679F" w14:paraId="0B6E4682" w14:textId="77777777" w:rsidTr="004409F1">
        <w:trPr>
          <w:gridAfter w:val="2"/>
          <w:wAfter w:w="1304" w:type="dxa"/>
          <w:trHeight w:val="288"/>
        </w:trPr>
        <w:tc>
          <w:tcPr>
            <w:tcW w:w="153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E" w14:textId="77777777" w:rsidR="00E4337B" w:rsidRPr="0090679F" w:rsidRDefault="00E4337B" w:rsidP="00E4337B"/>
        </w:tc>
        <w:tc>
          <w:tcPr>
            <w:tcW w:w="5090" w:type="dxa"/>
            <w:gridSpan w:val="3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7F" w14:textId="77777777" w:rsidR="00E4337B" w:rsidRPr="0090679F" w:rsidRDefault="00E4337B" w:rsidP="00E4337B"/>
        </w:tc>
        <w:tc>
          <w:tcPr>
            <w:tcW w:w="211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0" w14:textId="77777777" w:rsidR="00E4337B" w:rsidRPr="0090679F" w:rsidRDefault="00E4337B" w:rsidP="00E4337B"/>
        </w:tc>
        <w:tc>
          <w:tcPr>
            <w:tcW w:w="213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1" w14:textId="77777777" w:rsidR="00E4337B" w:rsidRPr="0090679F" w:rsidRDefault="00E4337B" w:rsidP="00E4337B"/>
        </w:tc>
      </w:tr>
      <w:tr w:rsidR="00E4337B" w:rsidRPr="0090679F" w14:paraId="0B6E4686" w14:textId="77777777" w:rsidTr="00CC6BBC">
        <w:trPr>
          <w:gridAfter w:val="2"/>
          <w:wAfter w:w="1304" w:type="dxa"/>
          <w:trHeight w:val="288"/>
        </w:trPr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3" w14:textId="77777777" w:rsidR="00E4337B" w:rsidRPr="0090679F" w:rsidRDefault="00E4337B" w:rsidP="00E4337B">
            <w:r w:rsidRPr="0090679F">
              <w:t>Occupation</w:t>
            </w:r>
            <w:r>
              <w:t>:</w:t>
            </w:r>
          </w:p>
        </w:tc>
        <w:tc>
          <w:tcPr>
            <w:tcW w:w="6472" w:type="dxa"/>
            <w:gridSpan w:val="3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4" w14:textId="77777777" w:rsidR="00E4337B" w:rsidRPr="0090679F" w:rsidRDefault="00E4337B" w:rsidP="00E4337B">
            <w:r w:rsidRPr="0090679F">
              <w:t>Employer</w:t>
            </w:r>
            <w:r>
              <w:t>:</w:t>
            </w:r>
          </w:p>
        </w:tc>
        <w:tc>
          <w:tcPr>
            <w:tcW w:w="28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5" w14:textId="77777777" w:rsidR="00E4337B" w:rsidRPr="0090679F" w:rsidRDefault="00E4337B" w:rsidP="00E4337B">
            <w:r w:rsidRPr="0090679F">
              <w:t xml:space="preserve">Employer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E4337B" w:rsidRPr="0090679F" w14:paraId="0B6E468A" w14:textId="77777777" w:rsidTr="00CC6BBC">
        <w:trPr>
          <w:gridAfter w:val="2"/>
          <w:wAfter w:w="1304" w:type="dxa"/>
          <w:trHeight w:val="288"/>
        </w:trPr>
        <w:tc>
          <w:tcPr>
            <w:tcW w:w="153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7" w14:textId="77777777" w:rsidR="00E4337B" w:rsidRPr="0090679F" w:rsidRDefault="00E4337B" w:rsidP="00E4337B"/>
        </w:tc>
        <w:tc>
          <w:tcPr>
            <w:tcW w:w="6472" w:type="dxa"/>
            <w:gridSpan w:val="3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8" w14:textId="77777777" w:rsidR="00E4337B" w:rsidRPr="0090679F" w:rsidRDefault="00E4337B" w:rsidP="00E4337B"/>
        </w:tc>
        <w:tc>
          <w:tcPr>
            <w:tcW w:w="286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9" w14:textId="77777777" w:rsidR="00E4337B" w:rsidRPr="0090679F" w:rsidRDefault="00E4337B" w:rsidP="00E4337B">
            <w:r w:rsidRPr="0090679F">
              <w:t xml:space="preserve">( </w:t>
            </w:r>
            <w:r>
              <w:t xml:space="preserve">          )</w:t>
            </w:r>
          </w:p>
        </w:tc>
      </w:tr>
      <w:tr w:rsidR="00E4337B" w:rsidRPr="0090679F" w14:paraId="0B6E4690" w14:textId="77777777" w:rsidTr="008B3F02">
        <w:trPr>
          <w:gridAfter w:val="2"/>
          <w:wAfter w:w="1304" w:type="dxa"/>
          <w:trHeight w:val="288"/>
        </w:trPr>
        <w:tc>
          <w:tcPr>
            <w:tcW w:w="5233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B6E468B" w14:textId="2BAF83D4" w:rsidR="00E4337B" w:rsidRPr="0090679F" w:rsidRDefault="000B2CDE" w:rsidP="00E4337B">
            <w:bookmarkStart w:id="1" w:name="Check3"/>
            <w:r>
              <w:t>Referred by</w:t>
            </w:r>
            <w:r w:rsidR="00E4337B">
              <w:t xml:space="preserve"> _________________________________________</w:t>
            </w:r>
          </w:p>
        </w:tc>
        <w:tc>
          <w:tcPr>
            <w:tcW w:w="63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E468C" w14:textId="77777777" w:rsidR="00E4337B" w:rsidRPr="0090679F" w:rsidRDefault="00E4337B" w:rsidP="00E4337B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41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8D" w14:textId="77777777" w:rsidR="00E4337B" w:rsidRPr="0090679F" w:rsidRDefault="00E4337B" w:rsidP="00E4337B"/>
        </w:tc>
        <w:tc>
          <w:tcPr>
            <w:tcW w:w="1563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E468E" w14:textId="77777777" w:rsidR="00E4337B" w:rsidRPr="0090679F" w:rsidRDefault="00E4337B" w:rsidP="00E4337B"/>
        </w:tc>
        <w:bookmarkEnd w:id="1"/>
        <w:tc>
          <w:tcPr>
            <w:tcW w:w="109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8F" w14:textId="6CCC7C49" w:rsidR="00E4337B" w:rsidRPr="0090679F" w:rsidRDefault="00E4337B" w:rsidP="00E4337B">
            <w:r>
              <w:t xml:space="preserve"> </w:t>
            </w:r>
          </w:p>
        </w:tc>
      </w:tr>
      <w:tr w:rsidR="00E4337B" w:rsidRPr="0090679F" w14:paraId="0B6E4697" w14:textId="77777777" w:rsidTr="008B3F02">
        <w:trPr>
          <w:gridAfter w:val="2"/>
          <w:wAfter w:w="1304" w:type="dxa"/>
          <w:trHeight w:val="288"/>
        </w:trPr>
        <w:tc>
          <w:tcPr>
            <w:tcW w:w="114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91" w14:textId="77777777" w:rsidR="00E4337B" w:rsidRPr="0090679F" w:rsidRDefault="00E4337B" w:rsidP="00E4337B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92" w14:textId="77777777" w:rsidR="00E4337B" w:rsidRPr="0090679F" w:rsidRDefault="00E4337B" w:rsidP="00E4337B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51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93" w14:textId="2C933362" w:rsidR="00E4337B" w:rsidRPr="0090679F" w:rsidRDefault="00E4337B" w:rsidP="004D507B">
            <w:r w:rsidRPr="0090679F">
              <w:sym w:font="Wingdings" w:char="F071"/>
            </w:r>
            <w:r w:rsidR="004D507B">
              <w:t>Online</w:t>
            </w:r>
          </w:p>
        </w:tc>
        <w:tc>
          <w:tcPr>
            <w:tcW w:w="1912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94" w14:textId="77777777" w:rsidR="00E4337B" w:rsidRPr="0090679F" w:rsidRDefault="00E4337B" w:rsidP="00E4337B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95" w14:textId="77777777" w:rsidR="00E4337B" w:rsidRPr="0090679F" w:rsidRDefault="00E4337B" w:rsidP="00E4337B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96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96" w14:textId="77777777" w:rsidR="00E4337B" w:rsidRPr="0090679F" w:rsidRDefault="00E4337B" w:rsidP="00E4337B"/>
        </w:tc>
      </w:tr>
      <w:tr w:rsidR="00E4337B" w:rsidRPr="0090679F" w14:paraId="0B6E469A" w14:textId="77777777" w:rsidTr="008B3F02">
        <w:trPr>
          <w:gridAfter w:val="2"/>
          <w:wAfter w:w="1304" w:type="dxa"/>
          <w:trHeight w:val="288"/>
        </w:trPr>
        <w:tc>
          <w:tcPr>
            <w:tcW w:w="285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98" w14:textId="77777777" w:rsidR="00E4337B" w:rsidRPr="0090679F" w:rsidRDefault="00E4337B" w:rsidP="00E4337B">
            <w:r w:rsidRPr="0090679F">
              <w:t xml:space="preserve">Other </w:t>
            </w:r>
            <w:r>
              <w:t>f</w:t>
            </w:r>
            <w:r w:rsidRPr="0090679F">
              <w:t xml:space="preserve">amily </w:t>
            </w:r>
            <w:r>
              <w:t>members seen h</w:t>
            </w:r>
            <w:r w:rsidRPr="0090679F">
              <w:t>ere</w:t>
            </w:r>
            <w:r>
              <w:t>:</w:t>
            </w:r>
          </w:p>
        </w:tc>
        <w:tc>
          <w:tcPr>
            <w:tcW w:w="8004" w:type="dxa"/>
            <w:gridSpan w:val="3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99" w14:textId="77777777" w:rsidR="00E4337B" w:rsidRPr="0090679F" w:rsidRDefault="00E4337B" w:rsidP="00E4337B"/>
        </w:tc>
      </w:tr>
      <w:tr w:rsidR="00E4337B" w:rsidRPr="0090679F" w14:paraId="0B6E469C" w14:textId="77777777" w:rsidTr="008B3F02">
        <w:trPr>
          <w:gridAfter w:val="2"/>
          <w:wAfter w:w="1304" w:type="dxa"/>
          <w:trHeight w:val="144"/>
        </w:trPr>
        <w:tc>
          <w:tcPr>
            <w:tcW w:w="10863" w:type="dxa"/>
            <w:gridSpan w:val="5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9B" w14:textId="77777777" w:rsidR="00E4337B" w:rsidRPr="0090679F" w:rsidRDefault="00E4337B" w:rsidP="00E4337B"/>
        </w:tc>
      </w:tr>
      <w:tr w:rsidR="00E4337B" w:rsidRPr="0090679F" w14:paraId="0B6E469E" w14:textId="77777777" w:rsidTr="008B3F02">
        <w:trPr>
          <w:gridAfter w:val="2"/>
          <w:wAfter w:w="1304" w:type="dxa"/>
          <w:trHeight w:val="288"/>
        </w:trPr>
        <w:tc>
          <w:tcPr>
            <w:tcW w:w="10863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6E469D" w14:textId="545616D3" w:rsidR="00E4337B" w:rsidRPr="0090679F" w:rsidRDefault="00E4337B" w:rsidP="00E4337B">
            <w:pPr>
              <w:pStyle w:val="Heading2"/>
            </w:pPr>
            <w:r>
              <w:t>about you</w:t>
            </w:r>
          </w:p>
        </w:tc>
      </w:tr>
      <w:tr w:rsidR="00E4337B" w:rsidRPr="0090679F" w14:paraId="0B6E46A5" w14:textId="05A4D67E" w:rsidTr="00717D4B">
        <w:trPr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1" w14:textId="2DBB254E" w:rsidR="00E4337B" w:rsidRPr="0090679F" w:rsidRDefault="00717D4B" w:rsidP="00717D4B">
            <w:r>
              <w:t>Are there any areas you don’t want me to work on?</w:t>
            </w:r>
          </w:p>
        </w:tc>
        <w:tc>
          <w:tcPr>
            <w:tcW w:w="1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2" w14:textId="2BC57A73" w:rsidR="00E4337B" w:rsidRPr="0090679F" w:rsidRDefault="00E4337B" w:rsidP="00E4337B"/>
        </w:tc>
        <w:tc>
          <w:tcPr>
            <w:tcW w:w="5385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3" w14:textId="225EEE16" w:rsidR="00E4337B" w:rsidRPr="0090679F" w:rsidRDefault="00E4337B" w:rsidP="00E4337B">
            <w:r>
              <w:t>What is your chief complaint or area you want to improve?</w:t>
            </w:r>
          </w:p>
        </w:tc>
        <w:tc>
          <w:tcPr>
            <w:tcW w:w="416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56370" w14:textId="70F01FB4" w:rsidR="00E4337B" w:rsidRDefault="00E4337B" w:rsidP="00E4337B">
            <w:r>
              <w:t>What is your goal for this visit?</w:t>
            </w:r>
          </w:p>
        </w:tc>
      </w:tr>
      <w:tr w:rsidR="00E4337B" w:rsidRPr="0090679F" w14:paraId="0B6E46AA" w14:textId="77777777" w:rsidTr="00717D4B">
        <w:trPr>
          <w:gridAfter w:val="2"/>
          <w:wAfter w:w="1304" w:type="dxa"/>
          <w:trHeight w:val="288"/>
        </w:trPr>
        <w:tc>
          <w:tcPr>
            <w:tcW w:w="242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6" w14:textId="77777777" w:rsidR="00E4337B" w:rsidRPr="0090679F" w:rsidRDefault="00E4337B" w:rsidP="00E4337B"/>
        </w:tc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7" w14:textId="7F09B736" w:rsidR="00E4337B" w:rsidRPr="0090679F" w:rsidRDefault="00717D4B" w:rsidP="00E4337B">
            <w:r>
              <w:t xml:space="preserve">       </w:t>
            </w:r>
          </w:p>
        </w:tc>
        <w:tc>
          <w:tcPr>
            <w:tcW w:w="5385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8" w14:textId="77777777" w:rsidR="00E4337B" w:rsidRPr="0090679F" w:rsidRDefault="00E4337B" w:rsidP="00E4337B"/>
        </w:tc>
        <w:tc>
          <w:tcPr>
            <w:tcW w:w="286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9" w14:textId="2E970E01" w:rsidR="00E4337B" w:rsidRPr="0090679F" w:rsidRDefault="00E4337B" w:rsidP="00E4337B"/>
        </w:tc>
      </w:tr>
      <w:tr w:rsidR="00E4337B" w:rsidRPr="0090679F" w14:paraId="0B6E46B0" w14:textId="77777777" w:rsidTr="00717D4B">
        <w:trPr>
          <w:gridAfter w:val="2"/>
          <w:wAfter w:w="1304" w:type="dxa"/>
          <w:trHeight w:val="288"/>
        </w:trPr>
        <w:tc>
          <w:tcPr>
            <w:tcW w:w="2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AB" w14:textId="3194D1AB" w:rsidR="00E4337B" w:rsidRPr="0090679F" w:rsidRDefault="00E4337B" w:rsidP="00E4337B">
            <w:r>
              <w:t>When did you first notice chief complaint?</w:t>
            </w:r>
          </w:p>
        </w:tc>
        <w:tc>
          <w:tcPr>
            <w:tcW w:w="90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AC" w14:textId="353C4B63" w:rsidR="00E4337B" w:rsidRPr="0090679F" w:rsidRDefault="00E4337B" w:rsidP="00E4337B">
            <w:r>
              <w:t xml:space="preserve">                             </w:t>
            </w:r>
          </w:p>
        </w:tc>
        <w:tc>
          <w:tcPr>
            <w:tcW w:w="19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AD" w14:textId="4F648E34" w:rsidR="00E4337B" w:rsidRPr="0090679F" w:rsidRDefault="00E4337B" w:rsidP="00E4337B"/>
        </w:tc>
        <w:tc>
          <w:tcPr>
            <w:tcW w:w="4480" w:type="dxa"/>
            <w:gridSpan w:val="2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AE" w14:textId="5F834D79" w:rsidR="00E4337B" w:rsidRPr="0090679F" w:rsidRDefault="00E4337B" w:rsidP="00E4337B">
            <w:r>
              <w:t xml:space="preserve">        </w:t>
            </w:r>
            <w:r w:rsidR="00717D4B">
              <w:t xml:space="preserve">              </w:t>
            </w:r>
            <w:r>
              <w:t xml:space="preserve"> What brought it on?</w:t>
            </w:r>
          </w:p>
        </w:tc>
        <w:tc>
          <w:tcPr>
            <w:tcW w:w="2861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AF" w14:textId="77777777" w:rsidR="00E4337B" w:rsidRPr="0090679F" w:rsidRDefault="00E4337B" w:rsidP="00E4337B"/>
        </w:tc>
      </w:tr>
      <w:tr w:rsidR="00E4337B" w:rsidRPr="0090679F" w14:paraId="0B6E46B5" w14:textId="77777777" w:rsidTr="008B3F02">
        <w:trPr>
          <w:gridAfter w:val="2"/>
          <w:wAfter w:w="1304" w:type="dxa"/>
          <w:trHeight w:val="288"/>
        </w:trPr>
        <w:tc>
          <w:tcPr>
            <w:tcW w:w="17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1" w14:textId="55A86306" w:rsidR="00E4337B" w:rsidRPr="0090679F" w:rsidRDefault="00E4337B" w:rsidP="00E4337B">
            <w:r>
              <w:t xml:space="preserve">What </w:t>
            </w:r>
            <w:r w:rsidR="004D507B">
              <w:t>aggravates</w:t>
            </w:r>
            <w:r>
              <w:t xml:space="preserve"> it?</w:t>
            </w:r>
          </w:p>
        </w:tc>
        <w:tc>
          <w:tcPr>
            <w:tcW w:w="16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2" w14:textId="592846B9" w:rsidR="00E4337B" w:rsidRPr="0090679F" w:rsidRDefault="00E4337B" w:rsidP="00E4337B">
            <w:r>
              <w:t>Is it getting worse?</w:t>
            </w:r>
          </w:p>
        </w:tc>
        <w:tc>
          <w:tcPr>
            <w:tcW w:w="467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3" w14:textId="795E5934" w:rsidR="00E4337B" w:rsidRPr="0090679F" w:rsidRDefault="00E4337B" w:rsidP="00E4337B">
            <w:r>
              <w:t>Does it interfere with</w:t>
            </w:r>
          </w:p>
        </w:tc>
        <w:tc>
          <w:tcPr>
            <w:tcW w:w="28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4" w14:textId="511A4FC8" w:rsidR="00E4337B" w:rsidRPr="0090679F" w:rsidRDefault="00E4337B" w:rsidP="00E4337B">
            <w:r>
              <w:t>What have you done to get relief?</w:t>
            </w:r>
          </w:p>
        </w:tc>
      </w:tr>
      <w:tr w:rsidR="00E4337B" w:rsidRPr="0090679F" w14:paraId="0B6E46BA" w14:textId="77777777" w:rsidTr="008B3F02">
        <w:trPr>
          <w:gridAfter w:val="2"/>
          <w:wAfter w:w="1304" w:type="dxa"/>
          <w:trHeight w:val="288"/>
        </w:trPr>
        <w:tc>
          <w:tcPr>
            <w:tcW w:w="171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6" w14:textId="77777777" w:rsidR="00E4337B" w:rsidRPr="0090679F" w:rsidRDefault="00E4337B" w:rsidP="00E4337B"/>
        </w:tc>
        <w:tc>
          <w:tcPr>
            <w:tcW w:w="162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7" w14:textId="77777777" w:rsidR="00E4337B" w:rsidRPr="0090679F" w:rsidRDefault="00E4337B" w:rsidP="00E4337B"/>
        </w:tc>
        <w:tc>
          <w:tcPr>
            <w:tcW w:w="4672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8" w14:textId="1D9F0CD2" w:rsidR="00E4337B" w:rsidRPr="0090679F" w:rsidRDefault="00E4337B" w:rsidP="00E4337B">
            <w:r>
              <w:t>Work?                         Sleep?                 Daily routine?</w:t>
            </w:r>
          </w:p>
        </w:tc>
        <w:tc>
          <w:tcPr>
            <w:tcW w:w="286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9" w14:textId="1AE5EB8C" w:rsidR="00E4337B" w:rsidRPr="0090679F" w:rsidRDefault="00E4337B" w:rsidP="00E4337B"/>
        </w:tc>
      </w:tr>
      <w:tr w:rsidR="00E4337B" w:rsidRPr="0090679F" w14:paraId="0B6E46BF" w14:textId="77777777" w:rsidTr="006A7E68">
        <w:trPr>
          <w:gridAfter w:val="2"/>
          <w:wAfter w:w="1304" w:type="dxa"/>
          <w:trHeight w:val="288"/>
        </w:trPr>
        <w:tc>
          <w:tcPr>
            <w:tcW w:w="28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BB" w14:textId="78446AEF" w:rsidR="00E4337B" w:rsidRPr="0090679F" w:rsidRDefault="00E4337B" w:rsidP="00E4337B">
            <w:r>
              <w:t xml:space="preserve">Has there been a medical diagnosis? </w:t>
            </w:r>
          </w:p>
        </w:tc>
        <w:tc>
          <w:tcPr>
            <w:tcW w:w="127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BC" w14:textId="52339D0E" w:rsidR="00E4337B" w:rsidRPr="0090679F" w:rsidRDefault="00E4337B" w:rsidP="00E4337B"/>
        </w:tc>
        <w:tc>
          <w:tcPr>
            <w:tcW w:w="5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BD" w14:textId="1B199BDF" w:rsidR="00E4337B" w:rsidRPr="0090679F" w:rsidRDefault="00E4337B" w:rsidP="00E4337B"/>
        </w:tc>
        <w:tc>
          <w:tcPr>
            <w:tcW w:w="6155" w:type="dxa"/>
            <w:gridSpan w:val="2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BE" w14:textId="77777777" w:rsidR="00E4337B" w:rsidRPr="0090679F" w:rsidRDefault="00E4337B" w:rsidP="00E4337B"/>
        </w:tc>
      </w:tr>
      <w:tr w:rsidR="00E4337B" w:rsidRPr="0090679F" w14:paraId="0B6E46C6" w14:textId="77777777" w:rsidTr="008B3F02">
        <w:trPr>
          <w:gridAfter w:val="2"/>
          <w:wAfter w:w="1304" w:type="dxa"/>
          <w:trHeight w:val="288"/>
        </w:trPr>
        <w:tc>
          <w:tcPr>
            <w:tcW w:w="272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B6E46C0" w14:textId="16A17C14" w:rsidR="00E4337B" w:rsidRPr="0090679F" w:rsidRDefault="00E4337B" w:rsidP="00E4337B">
            <w:r>
              <w:t xml:space="preserve"> Are you under medical treatment for any condition? </w:t>
            </w:r>
          </w:p>
        </w:tc>
        <w:tc>
          <w:tcPr>
            <w:tcW w:w="1735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A790A" w14:textId="77777777" w:rsidR="00E4337B" w:rsidRDefault="00E4337B" w:rsidP="00E4337B">
            <w:r>
              <w:t>What?</w:t>
            </w:r>
          </w:p>
          <w:p w14:paraId="0B6E46C1" w14:textId="42CEF99B" w:rsidR="004409F1" w:rsidRPr="0090679F" w:rsidRDefault="004409F1" w:rsidP="00E4337B"/>
        </w:tc>
        <w:tc>
          <w:tcPr>
            <w:tcW w:w="1497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E46C2" w14:textId="239452AD" w:rsidR="00E4337B" w:rsidRPr="0090679F" w:rsidRDefault="00E4337B" w:rsidP="00E4337B"/>
        </w:tc>
        <w:tc>
          <w:tcPr>
            <w:tcW w:w="1735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E46C3" w14:textId="642B35E9" w:rsidR="00E4337B" w:rsidRPr="0090679F" w:rsidRDefault="00E4337B" w:rsidP="00E4337B"/>
        </w:tc>
        <w:tc>
          <w:tcPr>
            <w:tcW w:w="1646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E46C4" w14:textId="66375F06" w:rsidR="00E4337B" w:rsidRPr="0090679F" w:rsidRDefault="00E4337B" w:rsidP="00E4337B"/>
        </w:tc>
        <w:tc>
          <w:tcPr>
            <w:tcW w:w="1530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C5" w14:textId="6505E924" w:rsidR="00E4337B" w:rsidRPr="0090679F" w:rsidRDefault="00E4337B" w:rsidP="00E4337B"/>
        </w:tc>
      </w:tr>
      <w:tr w:rsidR="00E4337B" w:rsidRPr="0090679F" w14:paraId="0B6E46CD" w14:textId="77777777" w:rsidTr="008B3F02">
        <w:trPr>
          <w:gridAfter w:val="2"/>
          <w:wAfter w:w="1304" w:type="dxa"/>
          <w:trHeight w:val="288"/>
        </w:trPr>
        <w:tc>
          <w:tcPr>
            <w:tcW w:w="167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C7" w14:textId="471A7EDC" w:rsidR="00E4337B" w:rsidRPr="0090679F" w:rsidRDefault="00E4337B" w:rsidP="00E4337B">
            <w:r>
              <w:t>Who is treating you?</w:t>
            </w:r>
          </w:p>
        </w:tc>
        <w:tc>
          <w:tcPr>
            <w:tcW w:w="1822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C8" w14:textId="59A7E9D8" w:rsidR="00E4337B" w:rsidRPr="0090679F" w:rsidRDefault="00E4337B" w:rsidP="00E4337B"/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C9" w14:textId="2DE19C51" w:rsidR="00E4337B" w:rsidRPr="0090679F" w:rsidRDefault="00E4337B" w:rsidP="00E4337B"/>
        </w:tc>
        <w:tc>
          <w:tcPr>
            <w:tcW w:w="2724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D25B38" w14:textId="2F75B479" w:rsidR="00E4337B" w:rsidRDefault="00E4337B" w:rsidP="00E4337B">
            <w:r>
              <w:t xml:space="preserve"> Do I have permission to discuss treatment with them? </w:t>
            </w:r>
          </w:p>
          <w:p w14:paraId="7A07B062" w14:textId="77777777" w:rsidR="004409F1" w:rsidRDefault="004409F1" w:rsidP="00E4337B"/>
          <w:p w14:paraId="0B6E46CA" w14:textId="1D023DC0" w:rsidR="004409F1" w:rsidRPr="0090679F" w:rsidRDefault="004409F1" w:rsidP="00E4337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CB" w14:textId="791FFDD6" w:rsidR="00E4337B" w:rsidRPr="0090679F" w:rsidRDefault="00E4337B" w:rsidP="00E4337B"/>
        </w:tc>
        <w:tc>
          <w:tcPr>
            <w:tcW w:w="2183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CC" w14:textId="77777777" w:rsidR="00E4337B" w:rsidRPr="0090679F" w:rsidRDefault="00E4337B" w:rsidP="00E4337B"/>
        </w:tc>
      </w:tr>
      <w:tr w:rsidR="00E4337B" w:rsidRPr="0090679F" w14:paraId="0B6E46E2" w14:textId="77777777" w:rsidTr="004409F1">
        <w:trPr>
          <w:gridAfter w:val="2"/>
          <w:wAfter w:w="1304" w:type="dxa"/>
          <w:trHeight w:val="1074"/>
        </w:trPr>
        <w:tc>
          <w:tcPr>
            <w:tcW w:w="301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9EC25A" w14:textId="117A1C95" w:rsidR="00E4337B" w:rsidRDefault="00E4337B" w:rsidP="00E4337B">
            <w:r>
              <w:t>List medications and supplements you’re taking.</w:t>
            </w:r>
          </w:p>
          <w:p w14:paraId="5917AC49" w14:textId="3B6071A3" w:rsidR="00E4337B" w:rsidRDefault="00E4337B" w:rsidP="00E4337B"/>
          <w:p w14:paraId="7DF44DD5" w14:textId="0B6CAEEB" w:rsidR="004409F1" w:rsidRDefault="004409F1" w:rsidP="00E4337B"/>
          <w:p w14:paraId="303FD0B8" w14:textId="543234A0" w:rsidR="004409F1" w:rsidRDefault="004409F1" w:rsidP="00E4337B"/>
          <w:p w14:paraId="0B6E46DC" w14:textId="5692CEE3" w:rsidR="00E4337B" w:rsidRPr="0090679F" w:rsidRDefault="00E4337B" w:rsidP="00E4337B"/>
        </w:tc>
        <w:tc>
          <w:tcPr>
            <w:tcW w:w="109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DD" w14:textId="51146E19" w:rsidR="00E4337B" w:rsidRPr="0090679F" w:rsidRDefault="00E4337B" w:rsidP="00E4337B"/>
        </w:tc>
        <w:tc>
          <w:tcPr>
            <w:tcW w:w="1125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DE" w14:textId="4CB8AB31" w:rsidR="00E4337B" w:rsidRPr="0090679F" w:rsidRDefault="00E4337B" w:rsidP="00E4337B"/>
        </w:tc>
        <w:tc>
          <w:tcPr>
            <w:tcW w:w="99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DF" w14:textId="7000EE01" w:rsidR="00E4337B" w:rsidRPr="0090679F" w:rsidRDefault="00E4337B" w:rsidP="00E4337B"/>
        </w:tc>
        <w:tc>
          <w:tcPr>
            <w:tcW w:w="250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E0" w14:textId="3747D54D" w:rsidR="00E4337B" w:rsidRPr="0090679F" w:rsidRDefault="00E4337B" w:rsidP="00E4337B"/>
        </w:tc>
        <w:tc>
          <w:tcPr>
            <w:tcW w:w="2133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E1" w14:textId="77777777" w:rsidR="00E4337B" w:rsidRPr="0090679F" w:rsidRDefault="00E4337B" w:rsidP="00E4337B"/>
        </w:tc>
      </w:tr>
      <w:tr w:rsidR="00E4337B" w:rsidRPr="0090679F" w14:paraId="0B6E46E7" w14:textId="77777777" w:rsidTr="004409F1">
        <w:trPr>
          <w:gridAfter w:val="2"/>
          <w:wAfter w:w="1304" w:type="dxa"/>
          <w:trHeight w:val="543"/>
        </w:trPr>
        <w:tc>
          <w:tcPr>
            <w:tcW w:w="414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1A5DEE" w14:textId="77777777" w:rsidR="00F8086C" w:rsidRDefault="004D507B" w:rsidP="004D507B">
            <w:r>
              <w:t xml:space="preserve">Describe your </w:t>
            </w:r>
          </w:p>
          <w:p w14:paraId="291F2EAF" w14:textId="77777777" w:rsidR="007E02DD" w:rsidRDefault="004D507B" w:rsidP="004D507B">
            <w:r>
              <w:t>exer</w:t>
            </w:r>
            <w:r w:rsidR="00E4337B">
              <w:t>cise activities and frequency:</w:t>
            </w:r>
          </w:p>
          <w:p w14:paraId="65DF55B0" w14:textId="22D0AD6C" w:rsidR="007E02DD" w:rsidRDefault="007E02DD" w:rsidP="004D507B"/>
          <w:p w14:paraId="3A99DA82" w14:textId="77777777" w:rsidR="004409F1" w:rsidRDefault="004409F1" w:rsidP="004D507B"/>
          <w:p w14:paraId="147C7026" w14:textId="77777777" w:rsidR="007E02DD" w:rsidRDefault="007E02DD" w:rsidP="004D507B"/>
          <w:p w14:paraId="310B529D" w14:textId="77777777" w:rsidR="007E02DD" w:rsidRDefault="007E02DD" w:rsidP="004D507B"/>
          <w:p w14:paraId="0B6E46E3" w14:textId="04E71B34" w:rsidR="00E4337B" w:rsidRPr="0090679F" w:rsidRDefault="00E4337B" w:rsidP="004D507B"/>
        </w:tc>
        <w:tc>
          <w:tcPr>
            <w:tcW w:w="4590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1C2D71" w14:textId="77777777" w:rsidR="00E4337B" w:rsidRDefault="00E4337B" w:rsidP="00E4337B">
            <w:r>
              <w:t>List accidents / operations</w:t>
            </w:r>
          </w:p>
          <w:p w14:paraId="5FB6B950" w14:textId="77777777" w:rsidR="004409F1" w:rsidRDefault="004409F1" w:rsidP="00E4337B"/>
          <w:p w14:paraId="347974D2" w14:textId="77777777" w:rsidR="004409F1" w:rsidRDefault="004409F1" w:rsidP="00E4337B"/>
          <w:p w14:paraId="78072547" w14:textId="77777777" w:rsidR="004409F1" w:rsidRDefault="004409F1" w:rsidP="00E4337B"/>
          <w:p w14:paraId="13E28CA5" w14:textId="77777777" w:rsidR="004409F1" w:rsidRDefault="004409F1" w:rsidP="00E4337B"/>
          <w:p w14:paraId="3CC3363F" w14:textId="77777777" w:rsidR="004409F1" w:rsidRDefault="004409F1" w:rsidP="00E4337B"/>
          <w:p w14:paraId="0B6E46E4" w14:textId="67081965" w:rsidR="004409F1" w:rsidRPr="0090679F" w:rsidRDefault="004409F1" w:rsidP="00E4337B"/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E5" w14:textId="0CA6D077" w:rsidR="00E4337B" w:rsidRPr="0090679F" w:rsidRDefault="00E4337B" w:rsidP="00E4337B"/>
        </w:tc>
        <w:tc>
          <w:tcPr>
            <w:tcW w:w="11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E6" w14:textId="6128D76B" w:rsidR="00E4337B" w:rsidRPr="0090679F" w:rsidRDefault="00E4337B" w:rsidP="00E4337B"/>
        </w:tc>
      </w:tr>
      <w:tr w:rsidR="00E4337B" w:rsidRPr="0090679F" w14:paraId="0B6E46F5" w14:textId="77777777" w:rsidTr="00972633">
        <w:trPr>
          <w:gridAfter w:val="2"/>
          <w:wAfter w:w="1304" w:type="dxa"/>
          <w:trHeight w:val="876"/>
        </w:trPr>
        <w:tc>
          <w:tcPr>
            <w:tcW w:w="10863" w:type="dxa"/>
            <w:gridSpan w:val="5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6F4" w14:textId="7E285D47" w:rsidR="00717D4B" w:rsidRPr="0090679F" w:rsidRDefault="00717D4B" w:rsidP="00E4337B"/>
        </w:tc>
      </w:tr>
      <w:tr w:rsidR="00E4337B" w:rsidRPr="0090679F" w14:paraId="0B6E46F7" w14:textId="77777777" w:rsidTr="008B3F02">
        <w:trPr>
          <w:gridAfter w:val="2"/>
          <w:wAfter w:w="1304" w:type="dxa"/>
          <w:trHeight w:val="288"/>
        </w:trPr>
        <w:tc>
          <w:tcPr>
            <w:tcW w:w="10863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494C07" w14:textId="77777777" w:rsidR="00624B32" w:rsidRDefault="00624B32" w:rsidP="00E4337B">
            <w:pPr>
              <w:pStyle w:val="Heading2"/>
            </w:pPr>
          </w:p>
          <w:p w14:paraId="4A35A94D" w14:textId="77777777" w:rsidR="00624B32" w:rsidRDefault="00624B32" w:rsidP="00E4337B">
            <w:pPr>
              <w:pStyle w:val="Heading2"/>
            </w:pPr>
          </w:p>
          <w:p w14:paraId="0B6E46F6" w14:textId="45C5A41C" w:rsidR="00E4337B" w:rsidRPr="0090679F" w:rsidRDefault="00E4337B" w:rsidP="00E4337B">
            <w:pPr>
              <w:pStyle w:val="Heading2"/>
            </w:pPr>
            <w:r w:rsidRPr="0090679F">
              <w:t>IN CASE OF EMERGENCY</w:t>
            </w:r>
          </w:p>
        </w:tc>
      </w:tr>
      <w:tr w:rsidR="00E4337B" w:rsidRPr="0090679F" w14:paraId="0B6E46FC" w14:textId="77777777" w:rsidTr="004409F1">
        <w:trPr>
          <w:gridAfter w:val="1"/>
          <w:wAfter w:w="1073" w:type="dxa"/>
          <w:trHeight w:val="288"/>
        </w:trPr>
        <w:tc>
          <w:tcPr>
            <w:tcW w:w="513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F8" w14:textId="28DF2B23" w:rsidR="00E4337B" w:rsidRPr="0090679F" w:rsidRDefault="00E4337B" w:rsidP="00E4337B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</w:t>
            </w:r>
            <w:r>
              <w:t xml:space="preserve">ive </w:t>
            </w:r>
          </w:p>
        </w:tc>
        <w:tc>
          <w:tcPr>
            <w:tcW w:w="3591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F9" w14:textId="77777777" w:rsidR="00E4337B" w:rsidRPr="0090679F" w:rsidRDefault="00E4337B" w:rsidP="00E4337B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FA" w14:textId="77777777" w:rsidR="00E4337B" w:rsidRPr="0090679F" w:rsidRDefault="00E4337B" w:rsidP="00E4337B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3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FB" w14:textId="77777777" w:rsidR="00E4337B" w:rsidRPr="0090679F" w:rsidRDefault="00E4337B" w:rsidP="00E4337B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E4337B" w:rsidRPr="0090679F" w14:paraId="0B6E4701" w14:textId="77777777" w:rsidTr="004409F1">
        <w:trPr>
          <w:gridAfter w:val="1"/>
          <w:wAfter w:w="1073" w:type="dxa"/>
          <w:trHeight w:val="288"/>
        </w:trPr>
        <w:tc>
          <w:tcPr>
            <w:tcW w:w="5139" w:type="dxa"/>
            <w:gridSpan w:val="2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FD" w14:textId="77777777" w:rsidR="00E4337B" w:rsidRPr="0090679F" w:rsidRDefault="00E4337B" w:rsidP="00E4337B"/>
        </w:tc>
        <w:tc>
          <w:tcPr>
            <w:tcW w:w="3591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FE" w14:textId="77777777" w:rsidR="00E4337B" w:rsidRPr="0090679F" w:rsidRDefault="00E4337B" w:rsidP="00E4337B"/>
        </w:tc>
        <w:tc>
          <w:tcPr>
            <w:tcW w:w="99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6FF" w14:textId="77777777" w:rsidR="00E4337B" w:rsidRPr="0090679F" w:rsidRDefault="00E4337B" w:rsidP="00E4337B">
            <w:r w:rsidRPr="0090679F">
              <w:t>(          )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700" w14:textId="77777777" w:rsidR="00E4337B" w:rsidRPr="0090679F" w:rsidRDefault="00E4337B" w:rsidP="00E4337B">
            <w:r w:rsidRPr="0090679F">
              <w:t>(          )</w:t>
            </w:r>
          </w:p>
        </w:tc>
      </w:tr>
      <w:tr w:rsidR="00E4337B" w:rsidRPr="0090679F" w14:paraId="0B6E470F" w14:textId="77777777" w:rsidTr="007E02DD">
        <w:trPr>
          <w:gridAfter w:val="2"/>
          <w:wAfter w:w="1304" w:type="dxa"/>
          <w:trHeight w:val="56"/>
        </w:trPr>
        <w:tc>
          <w:tcPr>
            <w:tcW w:w="2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70A" w14:textId="77777777" w:rsidR="00E4337B" w:rsidRPr="0090679F" w:rsidRDefault="00E4337B" w:rsidP="00E4337B"/>
        </w:tc>
        <w:tc>
          <w:tcPr>
            <w:tcW w:w="6748" w:type="dxa"/>
            <w:gridSpan w:val="3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70B" w14:textId="6CD41B06" w:rsidR="00E4337B" w:rsidRPr="0090679F" w:rsidRDefault="00E4337B" w:rsidP="00E4337B">
            <w:pPr>
              <w:pStyle w:val="Italic"/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70C" w14:textId="77777777" w:rsidR="00E4337B" w:rsidRPr="0090679F" w:rsidRDefault="00E4337B" w:rsidP="00E4337B">
            <w:pPr>
              <w:pStyle w:val="Italic"/>
            </w:pPr>
          </w:p>
        </w:tc>
        <w:tc>
          <w:tcPr>
            <w:tcW w:w="325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6E470D" w14:textId="44CCE630" w:rsidR="00E4337B" w:rsidRPr="0090679F" w:rsidRDefault="00E4337B" w:rsidP="00E4337B">
            <w:pPr>
              <w:pStyle w:val="Italic"/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470E" w14:textId="77777777" w:rsidR="00E4337B" w:rsidRPr="0090679F" w:rsidRDefault="00E4337B" w:rsidP="00E4337B">
            <w:pPr>
              <w:pStyle w:val="Italic"/>
            </w:pPr>
          </w:p>
        </w:tc>
      </w:tr>
    </w:tbl>
    <w:p w14:paraId="0B6E4710" w14:textId="77777777" w:rsidR="005F6E87" w:rsidRDefault="006F5ADE" w:rsidP="006F5ADE">
      <w:pPr>
        <w:jc w:val="center"/>
        <w:rPr>
          <w:b/>
          <w:sz w:val="28"/>
          <w:szCs w:val="28"/>
          <w:u w:val="single"/>
        </w:rPr>
      </w:pPr>
      <w:r w:rsidRPr="006F5ADE">
        <w:rPr>
          <w:b/>
          <w:sz w:val="28"/>
          <w:szCs w:val="28"/>
          <w:u w:val="single"/>
        </w:rPr>
        <w:t>Health History</w:t>
      </w:r>
    </w:p>
    <w:p w14:paraId="0B6E4711" w14:textId="77777777" w:rsidR="006F5ADE" w:rsidRDefault="006F5ADE" w:rsidP="006F5ADE">
      <w:pPr>
        <w:jc w:val="center"/>
        <w:rPr>
          <w:b/>
          <w:sz w:val="28"/>
          <w:szCs w:val="28"/>
          <w:u w:val="single"/>
        </w:rPr>
      </w:pPr>
    </w:p>
    <w:p w14:paraId="0B6E4712" w14:textId="77777777" w:rsidR="006F5ADE" w:rsidRDefault="006F5ADE" w:rsidP="006F5ADE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indicate the conditions that apply to you, past and present.</w:t>
      </w:r>
    </w:p>
    <w:p w14:paraId="0B6E4713" w14:textId="77777777" w:rsidR="006F5ADE" w:rsidRDefault="006F5ADE" w:rsidP="006F5ADE">
      <w:pPr>
        <w:rPr>
          <w:sz w:val="22"/>
          <w:szCs w:val="22"/>
        </w:rPr>
      </w:pPr>
    </w:p>
    <w:p w14:paraId="0B6E4714" w14:textId="77777777" w:rsidR="006F5ADE" w:rsidRDefault="006F5ADE" w:rsidP="006F5ADE">
      <w:pPr>
        <w:rPr>
          <w:sz w:val="22"/>
          <w:szCs w:val="22"/>
        </w:rPr>
      </w:pPr>
    </w:p>
    <w:p w14:paraId="0B6E4715" w14:textId="77777777" w:rsidR="006F5ADE" w:rsidRDefault="006F5ADE" w:rsidP="006F5ADE">
      <w:pPr>
        <w:rPr>
          <w:sz w:val="20"/>
          <w:szCs w:val="20"/>
          <w:u w:val="single"/>
        </w:rPr>
      </w:pPr>
      <w:r w:rsidRPr="006F5ADE">
        <w:rPr>
          <w:sz w:val="20"/>
          <w:szCs w:val="20"/>
          <w:u w:val="single"/>
        </w:rPr>
        <w:t>Musculo-Skeletal</w:t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  <w:u w:val="single"/>
        </w:rPr>
        <w:t>Skin</w:t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</w:rPr>
        <w:tab/>
      </w:r>
      <w:r w:rsidRPr="006F5ADE">
        <w:rPr>
          <w:sz w:val="20"/>
          <w:szCs w:val="20"/>
          <w:u w:val="single"/>
        </w:rPr>
        <w:t>Reproductive System</w:t>
      </w:r>
    </w:p>
    <w:p w14:paraId="14869D7B" w14:textId="6D0219FB" w:rsidR="00CC1BF1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Headaches</w:t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  <w:t>rashes</w:t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</w:r>
      <w:r w:rsidR="00CC1BF1">
        <w:rPr>
          <w:sz w:val="20"/>
          <w:szCs w:val="20"/>
        </w:rPr>
        <w:tab/>
      </w:r>
      <w:r w:rsidR="0060413B">
        <w:rPr>
          <w:sz w:val="20"/>
          <w:szCs w:val="20"/>
        </w:rPr>
        <w:t>pregnancy   past / present</w:t>
      </w:r>
    </w:p>
    <w:p w14:paraId="36C22CDF" w14:textId="6A39DDD9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Joint</w:t>
      </w:r>
      <w:r w:rsidR="0060413B">
        <w:rPr>
          <w:sz w:val="20"/>
          <w:szCs w:val="20"/>
        </w:rPr>
        <w:t xml:space="preserve"> stiffness / swelling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allergies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PMS</w:t>
      </w:r>
    </w:p>
    <w:p w14:paraId="5365FAF3" w14:textId="5F533F23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Spasms</w:t>
      </w:r>
      <w:r w:rsidR="0060413B">
        <w:rPr>
          <w:sz w:val="20"/>
          <w:szCs w:val="20"/>
        </w:rPr>
        <w:t xml:space="preserve"> / cramps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athletes foot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menopause</w:t>
      </w:r>
    </w:p>
    <w:p w14:paraId="61F62AA0" w14:textId="6DB8C7BF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Broken</w:t>
      </w:r>
      <w:r w:rsidR="0060413B">
        <w:rPr>
          <w:sz w:val="20"/>
          <w:szCs w:val="20"/>
        </w:rPr>
        <w:t xml:space="preserve"> bones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warts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 xml:space="preserve">Pelvic </w:t>
      </w:r>
      <w:r>
        <w:rPr>
          <w:sz w:val="20"/>
          <w:szCs w:val="20"/>
        </w:rPr>
        <w:t>inflammatory</w:t>
      </w:r>
      <w:r w:rsidR="0060413B">
        <w:rPr>
          <w:sz w:val="20"/>
          <w:szCs w:val="20"/>
        </w:rPr>
        <w:t xml:space="preserve"> disease</w:t>
      </w:r>
    </w:p>
    <w:p w14:paraId="2CA7E921" w14:textId="64D3D9F4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60413B">
        <w:rPr>
          <w:sz w:val="20"/>
          <w:szCs w:val="20"/>
        </w:rPr>
        <w:t>trains / sprains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moles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endometriosis</w:t>
      </w:r>
    </w:p>
    <w:p w14:paraId="701C323F" w14:textId="3EEB2143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Back</w:t>
      </w:r>
      <w:r w:rsidR="0060413B">
        <w:rPr>
          <w:sz w:val="20"/>
          <w:szCs w:val="20"/>
        </w:rPr>
        <w:t xml:space="preserve"> pain; upper / lower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acne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hysterectomy</w:t>
      </w:r>
    </w:p>
    <w:p w14:paraId="34E71CC0" w14:textId="4CD76202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Hip</w:t>
      </w:r>
      <w:r w:rsidR="0060413B">
        <w:rPr>
          <w:sz w:val="20"/>
          <w:szCs w:val="20"/>
        </w:rPr>
        <w:t xml:space="preserve">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nail fungus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fertility concerns</w:t>
      </w:r>
    </w:p>
    <w:p w14:paraId="318A8DB9" w14:textId="19BAFAE1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Shoulder</w:t>
      </w:r>
      <w:r w:rsidR="0060413B">
        <w:rPr>
          <w:sz w:val="20"/>
          <w:szCs w:val="20"/>
        </w:rPr>
        <w:t xml:space="preserve"> / neck pain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other</w:t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</w:r>
      <w:r w:rsidR="0060413B">
        <w:rPr>
          <w:sz w:val="20"/>
          <w:szCs w:val="20"/>
        </w:rPr>
        <w:tab/>
        <w:t>prostate problems</w:t>
      </w:r>
    </w:p>
    <w:p w14:paraId="3D664AB3" w14:textId="7DDFF445" w:rsidR="0060413B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Elbow</w:t>
      </w:r>
      <w:r w:rsidR="0060413B">
        <w:rPr>
          <w:sz w:val="20"/>
          <w:szCs w:val="20"/>
        </w:rPr>
        <w:t xml:space="preserve"> / wrist / hand pain</w:t>
      </w:r>
      <w:r w:rsidR="0060413B">
        <w:rPr>
          <w:sz w:val="20"/>
          <w:szCs w:val="20"/>
        </w:rPr>
        <w:tab/>
      </w:r>
    </w:p>
    <w:p w14:paraId="51D418F3" w14:textId="388B3846" w:rsidR="008F0A50" w:rsidRDefault="000905F9" w:rsidP="006F5ADE">
      <w:pPr>
        <w:rPr>
          <w:sz w:val="20"/>
          <w:szCs w:val="20"/>
          <w:u w:val="single"/>
        </w:rPr>
      </w:pPr>
      <w:r>
        <w:rPr>
          <w:sz w:val="20"/>
          <w:szCs w:val="20"/>
        </w:rPr>
        <w:t>Problems</w:t>
      </w:r>
      <w:r w:rsidR="008F0A50">
        <w:rPr>
          <w:sz w:val="20"/>
          <w:szCs w:val="20"/>
        </w:rPr>
        <w:t xml:space="preserve"> walking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 w:rsidRPr="008F0A50">
        <w:rPr>
          <w:sz w:val="20"/>
          <w:szCs w:val="20"/>
          <w:u w:val="single"/>
        </w:rPr>
        <w:t>Digestive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 w:rsidRPr="008F0A50">
        <w:rPr>
          <w:sz w:val="20"/>
          <w:szCs w:val="20"/>
          <w:u w:val="single"/>
        </w:rPr>
        <w:t>Other</w:t>
      </w:r>
    </w:p>
    <w:p w14:paraId="1D495DB6" w14:textId="734BE33C" w:rsidR="008F0A50" w:rsidRDefault="000905F9" w:rsidP="006F5ADE">
      <w:pPr>
        <w:rPr>
          <w:sz w:val="20"/>
          <w:szCs w:val="20"/>
        </w:rPr>
      </w:pPr>
      <w:r w:rsidRPr="008F0A50">
        <w:rPr>
          <w:sz w:val="20"/>
          <w:szCs w:val="20"/>
        </w:rPr>
        <w:t>Chest</w:t>
      </w:r>
      <w:r w:rsidR="008F0A50" w:rsidRPr="008F0A50">
        <w:rPr>
          <w:sz w:val="20"/>
          <w:szCs w:val="20"/>
        </w:rPr>
        <w:t xml:space="preserve"> </w:t>
      </w:r>
      <w:r w:rsidRPr="008F0A50">
        <w:rPr>
          <w:sz w:val="20"/>
          <w:szCs w:val="20"/>
        </w:rPr>
        <w:t>/ rib</w:t>
      </w:r>
      <w:r w:rsidR="008F0A50" w:rsidRPr="008F0A50">
        <w:rPr>
          <w:sz w:val="20"/>
          <w:szCs w:val="20"/>
        </w:rPr>
        <w:t xml:space="preserve"> / abdominal pain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nervous stomach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forgetfulness</w:t>
      </w:r>
    </w:p>
    <w:p w14:paraId="77FC2C00" w14:textId="1E07687A" w:rsidR="008F0A50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Jaw</w:t>
      </w:r>
      <w:r w:rsidR="008F0A50">
        <w:rPr>
          <w:sz w:val="20"/>
          <w:szCs w:val="20"/>
        </w:rPr>
        <w:t xml:space="preserve"> / TMJ pain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indigestion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confusion</w:t>
      </w:r>
    </w:p>
    <w:p w14:paraId="615471CE" w14:textId="2C05D17E" w:rsidR="008F0A50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Tendonitis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constipation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depression</w:t>
      </w:r>
    </w:p>
    <w:p w14:paraId="0BDD9B96" w14:textId="189E3518" w:rsidR="008F0A50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Bursitis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gas / bloating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difficulty concentrating</w:t>
      </w:r>
    </w:p>
    <w:p w14:paraId="699CE375" w14:textId="0B632B9C" w:rsidR="008F0A50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Arthritis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diarrhea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  <w:t>hearing impaired</w:t>
      </w:r>
    </w:p>
    <w:p w14:paraId="0E8D1636" w14:textId="383C3021" w:rsidR="008F0A50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Osteoporosis</w:t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8F0A50">
        <w:rPr>
          <w:sz w:val="20"/>
          <w:szCs w:val="20"/>
        </w:rPr>
        <w:tab/>
      </w:r>
      <w:r w:rsidR="00E80297">
        <w:rPr>
          <w:sz w:val="20"/>
          <w:szCs w:val="20"/>
        </w:rPr>
        <w:t>diver</w:t>
      </w:r>
      <w:r w:rsidR="006A7E68">
        <w:rPr>
          <w:sz w:val="20"/>
          <w:szCs w:val="20"/>
        </w:rPr>
        <w:t>t</w:t>
      </w:r>
      <w:r w:rsidR="00E80297">
        <w:rPr>
          <w:sz w:val="20"/>
          <w:szCs w:val="20"/>
        </w:rPr>
        <w:t>iculitis</w:t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  <w:t>visually impaired</w:t>
      </w:r>
    </w:p>
    <w:p w14:paraId="4BB50283" w14:textId="78B105A1" w:rsidR="00E80297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Scoliosis</w:t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  <w:t>irritable bowel syndrome</w:t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  <w:t>bladder infection</w:t>
      </w:r>
    </w:p>
    <w:p w14:paraId="7EE3338A" w14:textId="48663479" w:rsidR="00E80297" w:rsidRDefault="000905F9" w:rsidP="006F5ADE">
      <w:pPr>
        <w:rPr>
          <w:sz w:val="20"/>
          <w:szCs w:val="20"/>
        </w:rPr>
      </w:pPr>
      <w:r>
        <w:rPr>
          <w:sz w:val="20"/>
          <w:szCs w:val="20"/>
        </w:rPr>
        <w:t>Bone</w:t>
      </w:r>
      <w:r w:rsidR="00E80297">
        <w:rPr>
          <w:sz w:val="20"/>
          <w:szCs w:val="20"/>
        </w:rPr>
        <w:t xml:space="preserve"> or joint disease</w:t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</w:r>
      <w:r w:rsidR="00E80297">
        <w:rPr>
          <w:sz w:val="20"/>
          <w:szCs w:val="20"/>
        </w:rPr>
        <w:tab/>
        <w:t>c</w:t>
      </w:r>
      <w:r>
        <w:rPr>
          <w:sz w:val="20"/>
          <w:szCs w:val="20"/>
        </w:rPr>
        <w:t>r</w:t>
      </w:r>
      <w:r w:rsidR="00E80297">
        <w:rPr>
          <w:sz w:val="20"/>
          <w:szCs w:val="20"/>
        </w:rPr>
        <w:t>ohn’s</w:t>
      </w:r>
      <w:r>
        <w:rPr>
          <w:sz w:val="20"/>
          <w:szCs w:val="20"/>
        </w:rPr>
        <w:tab/>
      </w:r>
      <w:r w:rsidR="00E80297">
        <w:rPr>
          <w:sz w:val="20"/>
          <w:szCs w:val="20"/>
        </w:rPr>
        <w:t xml:space="preserve"> disease</w:t>
      </w:r>
      <w:r w:rsidR="006A7E68">
        <w:rPr>
          <w:sz w:val="20"/>
          <w:szCs w:val="20"/>
        </w:rPr>
        <w:tab/>
      </w:r>
      <w:r w:rsidR="006A7E68">
        <w:rPr>
          <w:sz w:val="20"/>
          <w:szCs w:val="20"/>
        </w:rPr>
        <w:tab/>
      </w:r>
      <w:r w:rsidR="00E80297">
        <w:rPr>
          <w:sz w:val="20"/>
          <w:szCs w:val="20"/>
        </w:rPr>
        <w:tab/>
        <w:t>infectious disease</w:t>
      </w:r>
    </w:p>
    <w:p w14:paraId="54E8631F" w14:textId="278DC411" w:rsidR="00E80297" w:rsidRDefault="00127F12" w:rsidP="006F5A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05F9">
        <w:rPr>
          <w:sz w:val="20"/>
          <w:szCs w:val="20"/>
        </w:rPr>
        <w:t>Eating</w:t>
      </w:r>
      <w:r>
        <w:rPr>
          <w:sz w:val="20"/>
          <w:szCs w:val="20"/>
        </w:rPr>
        <w:t xml:space="preserve"> disorder</w:t>
      </w:r>
    </w:p>
    <w:p w14:paraId="20D96ED4" w14:textId="56DAD2A4" w:rsidR="00E80297" w:rsidRDefault="00E80297" w:rsidP="006F5ADE">
      <w:pPr>
        <w:rPr>
          <w:sz w:val="20"/>
          <w:szCs w:val="20"/>
        </w:rPr>
      </w:pPr>
      <w:r w:rsidRPr="00E80297">
        <w:rPr>
          <w:sz w:val="20"/>
          <w:szCs w:val="20"/>
          <w:u w:val="single"/>
        </w:rPr>
        <w:t>Circulatory &amp; Respirator</w:t>
      </w:r>
      <w:r>
        <w:rPr>
          <w:sz w:val="20"/>
          <w:szCs w:val="20"/>
          <w:u w:val="single"/>
        </w:rPr>
        <w:t>y</w:t>
      </w:r>
      <w:r>
        <w:rPr>
          <w:sz w:val="20"/>
          <w:szCs w:val="20"/>
        </w:rPr>
        <w:tab/>
      </w:r>
      <w:r w:rsidR="00127F12">
        <w:rPr>
          <w:sz w:val="20"/>
          <w:szCs w:val="20"/>
        </w:rPr>
        <w:t xml:space="preserve">                      </w:t>
      </w:r>
      <w:r w:rsidR="00127F12">
        <w:rPr>
          <w:sz w:val="20"/>
          <w:szCs w:val="20"/>
        </w:rPr>
        <w:tab/>
      </w:r>
      <w:r w:rsidRPr="00E80297">
        <w:rPr>
          <w:sz w:val="20"/>
          <w:szCs w:val="20"/>
          <w:u w:val="single"/>
        </w:rPr>
        <w:t>Nervous System</w:t>
      </w:r>
      <w:r>
        <w:rPr>
          <w:sz w:val="20"/>
          <w:szCs w:val="20"/>
        </w:rPr>
        <w:t xml:space="preserve">         </w:t>
      </w:r>
      <w:r w:rsidR="00127F12">
        <w:rPr>
          <w:sz w:val="20"/>
          <w:szCs w:val="20"/>
        </w:rPr>
        <w:t xml:space="preserve">             </w:t>
      </w:r>
      <w:r w:rsidR="00127F12">
        <w:rPr>
          <w:sz w:val="20"/>
          <w:szCs w:val="20"/>
        </w:rPr>
        <w:tab/>
      </w:r>
      <w:r w:rsidR="00127F12">
        <w:rPr>
          <w:sz w:val="20"/>
          <w:szCs w:val="20"/>
        </w:rPr>
        <w:tab/>
        <w:t>diabetes</w:t>
      </w:r>
    </w:p>
    <w:p w14:paraId="253AABBA" w14:textId="67E54AA0" w:rsidR="00127F12" w:rsidRDefault="00127F12" w:rsidP="006F5ADE">
      <w:pPr>
        <w:rPr>
          <w:sz w:val="20"/>
          <w:szCs w:val="20"/>
        </w:rPr>
      </w:pPr>
      <w:r>
        <w:rPr>
          <w:sz w:val="20"/>
          <w:szCs w:val="20"/>
        </w:rPr>
        <w:t>High / low blood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1C61">
        <w:rPr>
          <w:sz w:val="20"/>
          <w:szCs w:val="20"/>
        </w:rPr>
        <w:t>numbness / tingling</w:t>
      </w:r>
      <w:r w:rsidR="00561C61">
        <w:rPr>
          <w:sz w:val="20"/>
          <w:szCs w:val="20"/>
        </w:rPr>
        <w:tab/>
      </w:r>
      <w:r w:rsidR="00561C61">
        <w:rPr>
          <w:sz w:val="20"/>
          <w:szCs w:val="20"/>
        </w:rPr>
        <w:tab/>
      </w:r>
      <w:r w:rsidR="00561C61">
        <w:rPr>
          <w:sz w:val="20"/>
          <w:szCs w:val="20"/>
        </w:rPr>
        <w:tab/>
        <w:t>fibromyalgia</w:t>
      </w:r>
      <w:r w:rsidR="00561C61">
        <w:rPr>
          <w:sz w:val="20"/>
          <w:szCs w:val="20"/>
        </w:rPr>
        <w:tab/>
      </w:r>
    </w:p>
    <w:p w14:paraId="3E15DDA8" w14:textId="3B3B71E6" w:rsidR="00561C61" w:rsidRDefault="00561C61" w:rsidP="006F5ADE">
      <w:pPr>
        <w:rPr>
          <w:sz w:val="20"/>
          <w:szCs w:val="20"/>
        </w:rPr>
      </w:pPr>
      <w:r>
        <w:rPr>
          <w:sz w:val="20"/>
          <w:szCs w:val="20"/>
        </w:rPr>
        <w:t>Blood clots / DVT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twitching of face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05F9">
        <w:rPr>
          <w:sz w:val="20"/>
          <w:szCs w:val="20"/>
        </w:rPr>
        <w:t>post-polio</w:t>
      </w:r>
      <w:r>
        <w:rPr>
          <w:sz w:val="20"/>
          <w:szCs w:val="20"/>
        </w:rPr>
        <w:t xml:space="preserve"> syndrome</w:t>
      </w:r>
    </w:p>
    <w:p w14:paraId="4A34E37D" w14:textId="2046D421" w:rsidR="00561C61" w:rsidRDefault="00561C61" w:rsidP="006F5ADE">
      <w:pPr>
        <w:rPr>
          <w:sz w:val="20"/>
          <w:szCs w:val="20"/>
        </w:rPr>
      </w:pPr>
      <w:r>
        <w:rPr>
          <w:sz w:val="20"/>
          <w:szCs w:val="20"/>
        </w:rPr>
        <w:t>Varicose veins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fatigue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cancer</w:t>
      </w:r>
    </w:p>
    <w:p w14:paraId="5821B5C3" w14:textId="234D7D8D" w:rsidR="00561C61" w:rsidRDefault="00561C61" w:rsidP="006F5ADE">
      <w:pPr>
        <w:rPr>
          <w:sz w:val="20"/>
          <w:szCs w:val="20"/>
        </w:rPr>
      </w:pPr>
      <w:r>
        <w:rPr>
          <w:sz w:val="20"/>
          <w:szCs w:val="20"/>
        </w:rPr>
        <w:t>Lymphedema</w:t>
      </w:r>
      <w:r>
        <w:rPr>
          <w:sz w:val="20"/>
          <w:szCs w:val="20"/>
        </w:rPr>
        <w:tab/>
      </w:r>
      <w:r w:rsidR="008F620C">
        <w:rPr>
          <w:sz w:val="20"/>
          <w:szCs w:val="20"/>
        </w:rPr>
        <w:tab/>
      </w:r>
      <w:r w:rsidR="008F620C">
        <w:rPr>
          <w:sz w:val="20"/>
          <w:szCs w:val="20"/>
        </w:rPr>
        <w:tab/>
      </w:r>
      <w:r w:rsidR="008F620C">
        <w:rPr>
          <w:sz w:val="20"/>
          <w:szCs w:val="20"/>
        </w:rPr>
        <w:tab/>
      </w:r>
      <w:r w:rsidR="008F620C">
        <w:rPr>
          <w:sz w:val="20"/>
          <w:szCs w:val="20"/>
        </w:rPr>
        <w:tab/>
        <w:t>chronic pain</w:t>
      </w:r>
      <w:r w:rsidR="008F620C">
        <w:rPr>
          <w:sz w:val="20"/>
          <w:szCs w:val="20"/>
        </w:rPr>
        <w:tab/>
      </w:r>
      <w:r w:rsidR="008F620C">
        <w:rPr>
          <w:sz w:val="20"/>
          <w:szCs w:val="20"/>
        </w:rPr>
        <w:tab/>
      </w:r>
      <w:r w:rsidR="008F620C">
        <w:rPr>
          <w:sz w:val="20"/>
          <w:szCs w:val="20"/>
        </w:rPr>
        <w:tab/>
        <w:t xml:space="preserve">             </w:t>
      </w:r>
      <w:r w:rsidR="000905F9">
        <w:rPr>
          <w:sz w:val="20"/>
          <w:szCs w:val="20"/>
        </w:rPr>
        <w:t>Alzheimer’s</w:t>
      </w:r>
    </w:p>
    <w:p w14:paraId="6B0C1F52" w14:textId="29482968" w:rsidR="008F620C" w:rsidRDefault="008F620C" w:rsidP="006F5ADE">
      <w:pPr>
        <w:rPr>
          <w:sz w:val="20"/>
          <w:szCs w:val="20"/>
        </w:rPr>
      </w:pPr>
      <w:r>
        <w:rPr>
          <w:sz w:val="20"/>
          <w:szCs w:val="20"/>
        </w:rPr>
        <w:t>Asthma / emphysema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sleep disorders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vertigo / motion sickness</w:t>
      </w:r>
    </w:p>
    <w:p w14:paraId="7B298360" w14:textId="0B6A3DB4" w:rsidR="008F620C" w:rsidRDefault="008F620C" w:rsidP="006F5ADE">
      <w:pPr>
        <w:rPr>
          <w:sz w:val="20"/>
          <w:szCs w:val="20"/>
        </w:rPr>
      </w:pPr>
      <w:r>
        <w:rPr>
          <w:sz w:val="20"/>
          <w:szCs w:val="20"/>
        </w:rPr>
        <w:t>Sinus problems / allergies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05F9">
        <w:rPr>
          <w:sz w:val="20"/>
          <w:szCs w:val="20"/>
        </w:rPr>
        <w:t>ulcers</w:t>
      </w:r>
      <w:r w:rsidR="006A7E68">
        <w:rPr>
          <w:sz w:val="20"/>
          <w:szCs w:val="20"/>
        </w:rPr>
        <w:tab/>
      </w:r>
      <w:r w:rsidR="006A7E6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Aids / ARC</w:t>
      </w:r>
    </w:p>
    <w:p w14:paraId="53B6DCF9" w14:textId="2A73C631" w:rsidR="008F620C" w:rsidRDefault="008F620C" w:rsidP="006F5ADE">
      <w:pPr>
        <w:rPr>
          <w:sz w:val="20"/>
          <w:szCs w:val="20"/>
        </w:rPr>
      </w:pPr>
      <w:r>
        <w:rPr>
          <w:sz w:val="20"/>
          <w:szCs w:val="20"/>
        </w:rPr>
        <w:t>Heart condition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paralysis</w:t>
      </w:r>
      <w:r w:rsidR="006A7E68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A7E6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congenital or acquired disability </w:t>
      </w:r>
    </w:p>
    <w:p w14:paraId="2CD054B0" w14:textId="7DEDB2B5" w:rsidR="008F620C" w:rsidRDefault="008F620C" w:rsidP="006F5ADE">
      <w:pPr>
        <w:rPr>
          <w:sz w:val="20"/>
          <w:szCs w:val="20"/>
        </w:rPr>
      </w:pPr>
      <w:r>
        <w:rPr>
          <w:sz w:val="20"/>
          <w:szCs w:val="20"/>
        </w:rPr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herpes / shingles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autoimmune disorder</w:t>
      </w:r>
    </w:p>
    <w:p w14:paraId="7F6FC536" w14:textId="4F3ECBC6" w:rsidR="008F620C" w:rsidRDefault="008F620C" w:rsidP="006F5ADE">
      <w:pPr>
        <w:rPr>
          <w:sz w:val="20"/>
          <w:szCs w:val="20"/>
        </w:rPr>
      </w:pPr>
      <w:r>
        <w:rPr>
          <w:sz w:val="20"/>
          <w:szCs w:val="20"/>
        </w:rPr>
        <w:t>Swollen ankles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cerebral palsy</w:t>
      </w:r>
      <w:r w:rsidR="006A7E68">
        <w:rPr>
          <w:sz w:val="20"/>
          <w:szCs w:val="20"/>
        </w:rPr>
        <w:tab/>
      </w:r>
      <w:r w:rsidR="006A7E68">
        <w:rPr>
          <w:sz w:val="20"/>
          <w:szCs w:val="20"/>
        </w:rPr>
        <w:tab/>
      </w:r>
      <w:r w:rsidR="006A7E68">
        <w:rPr>
          <w:sz w:val="20"/>
          <w:szCs w:val="20"/>
        </w:rPr>
        <w:tab/>
      </w:r>
      <w:r w:rsidR="006A7E68">
        <w:rPr>
          <w:sz w:val="20"/>
          <w:szCs w:val="20"/>
        </w:rPr>
        <w:tab/>
        <w:t xml:space="preserve">Muscular </w:t>
      </w:r>
      <w:r w:rsidR="000905F9">
        <w:rPr>
          <w:sz w:val="20"/>
          <w:szCs w:val="20"/>
        </w:rPr>
        <w:t>dystrophy</w:t>
      </w:r>
    </w:p>
    <w:p w14:paraId="48AE74B1" w14:textId="7FEAB81A" w:rsidR="008F620C" w:rsidRDefault="008F620C" w:rsidP="006F5ADE">
      <w:pPr>
        <w:rPr>
          <w:sz w:val="20"/>
          <w:szCs w:val="20"/>
        </w:rPr>
      </w:pPr>
      <w:r>
        <w:rPr>
          <w:sz w:val="20"/>
          <w:szCs w:val="20"/>
        </w:rPr>
        <w:t>Cold sweats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epilepsy</w:t>
      </w:r>
    </w:p>
    <w:p w14:paraId="0AD1B149" w14:textId="34141AD2" w:rsidR="008F620C" w:rsidRDefault="008F620C" w:rsidP="006F5ADE">
      <w:pPr>
        <w:rPr>
          <w:sz w:val="20"/>
          <w:szCs w:val="20"/>
        </w:rPr>
      </w:pPr>
      <w:r>
        <w:rPr>
          <w:sz w:val="20"/>
          <w:szCs w:val="20"/>
        </w:rPr>
        <w:t>Cold feet or hands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chronic fatigue syndrome</w:t>
      </w:r>
      <w:r w:rsidR="00357763">
        <w:rPr>
          <w:sz w:val="20"/>
          <w:szCs w:val="20"/>
        </w:rPr>
        <w:t xml:space="preserve">                        CRS</w:t>
      </w:r>
    </w:p>
    <w:p w14:paraId="34F77EAD" w14:textId="7645D315" w:rsidR="006A7E68" w:rsidRDefault="006A7E68" w:rsidP="006F5ADE">
      <w:pPr>
        <w:rPr>
          <w:sz w:val="20"/>
          <w:szCs w:val="20"/>
        </w:rPr>
      </w:pPr>
      <w:r>
        <w:rPr>
          <w:sz w:val="20"/>
          <w:szCs w:val="20"/>
        </w:rPr>
        <w:t>Fainting / dizziness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multiple sclerosis</w:t>
      </w:r>
    </w:p>
    <w:p w14:paraId="6D80839B" w14:textId="79EA76AA" w:rsidR="006A7E68" w:rsidRDefault="006A7E68" w:rsidP="006F5ADE">
      <w:pPr>
        <w:rPr>
          <w:sz w:val="20"/>
          <w:szCs w:val="20"/>
          <w:u w:val="single"/>
        </w:rPr>
      </w:pPr>
      <w:r>
        <w:rPr>
          <w:sz w:val="20"/>
          <w:szCs w:val="20"/>
        </w:rPr>
        <w:t>COPD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05F9">
        <w:rPr>
          <w:sz w:val="20"/>
          <w:szCs w:val="20"/>
        </w:rPr>
        <w:t>Parkinson’s</w:t>
      </w:r>
    </w:p>
    <w:p w14:paraId="2A885E4A" w14:textId="507D8A84" w:rsidR="00E80297" w:rsidRPr="008F0A50" w:rsidRDefault="00E80297" w:rsidP="006F5A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</w:p>
    <w:p w14:paraId="1C74CEE3" w14:textId="5E6E7268" w:rsidR="001106CF" w:rsidRDefault="001106CF" w:rsidP="001106CF"/>
    <w:p w14:paraId="48319954" w14:textId="77777777" w:rsidR="001106CF" w:rsidRDefault="001106CF" w:rsidP="001106CF">
      <w:pPr>
        <w:ind w:firstLine="720"/>
      </w:pPr>
    </w:p>
    <w:p w14:paraId="7ADBC8C9" w14:textId="49DA0138" w:rsidR="001106CF" w:rsidRPr="004B1E4C" w:rsidRDefault="001106CF" w:rsidP="001106CF">
      <w:r w:rsidRPr="004B1E4C">
        <w:t xml:space="preserve">The above information is true to the best of my </w:t>
      </w:r>
      <w:r w:rsidR="000B2CDE" w:rsidRPr="004B1E4C">
        <w:t>knowledge</w:t>
      </w:r>
      <w:r w:rsidR="000B2CDE">
        <w:t>. I</w:t>
      </w:r>
      <w:r>
        <w:t xml:space="preserve"> will inform you of any change in my health </w:t>
      </w:r>
      <w:r w:rsidR="000B2CDE">
        <w:t>status. I</w:t>
      </w:r>
      <w:r>
        <w:t xml:space="preserve"> understand that there will be no sexual interaction between practitioner and client, I </w:t>
      </w:r>
      <w:r w:rsidRPr="00127F12">
        <w:rPr>
          <w:u w:val="single"/>
        </w:rPr>
        <w:t>understand</w:t>
      </w:r>
      <w:r>
        <w:t xml:space="preserve"> the practitioner has the right to terminate the massage at their discretion and receive payment in full.</w:t>
      </w:r>
      <w:r w:rsidRPr="004B1E4C">
        <w:t xml:space="preserve"> I authorize my insurance benefits b</w:t>
      </w:r>
      <w:r>
        <w:t>e paid directly to the practitioner</w:t>
      </w:r>
      <w:r w:rsidRPr="004B1E4C">
        <w:t>. I understand that I am financi</w:t>
      </w:r>
      <w:r>
        <w:t xml:space="preserve">ally responsible for all </w:t>
      </w:r>
      <w:r w:rsidR="000B2CDE">
        <w:t>charges.</w:t>
      </w:r>
      <w:r w:rsidRPr="004B1E4C">
        <w:t xml:space="preserve"> I also authorize </w:t>
      </w:r>
      <w:sdt>
        <w:sdtPr>
          <w:alias w:val="Name"/>
          <w:tag w:val="Name"/>
          <w:id w:val="1045716553"/>
          <w:placeholder>
            <w:docPart w:val="4007AFCD4938430F8D4467874F60657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76554">
            <w:t>Mollie M. Ferreira, LMT    MAT 5722 dba Essential Massage Therapy</w:t>
          </w:r>
        </w:sdtContent>
      </w:sdt>
      <w:r w:rsidRPr="004B1E4C">
        <w:t xml:space="preserve"> or insurance company to release any information required to process my claims.</w:t>
      </w:r>
    </w:p>
    <w:p w14:paraId="0B6E4716" w14:textId="77777777" w:rsidR="006F5ADE" w:rsidRDefault="006F5ADE" w:rsidP="006F5ADE">
      <w:pPr>
        <w:rPr>
          <w:sz w:val="22"/>
          <w:szCs w:val="22"/>
        </w:rPr>
      </w:pPr>
    </w:p>
    <w:p w14:paraId="5C8C224F" w14:textId="7203D5A5" w:rsidR="001106CF" w:rsidRPr="0090679F" w:rsidRDefault="006A7E68" w:rsidP="001106CF">
      <w:pPr>
        <w:pStyle w:val="Italic"/>
      </w:pPr>
      <w:r>
        <w:t>Cl</w:t>
      </w:r>
      <w:r w:rsidR="001106CF">
        <w:t>ient/Guardian signature____________________________________________________________</w:t>
      </w:r>
      <w:r w:rsidR="001106CF" w:rsidRPr="001106CF">
        <w:t xml:space="preserve"> </w:t>
      </w:r>
      <w:r w:rsidR="001106CF">
        <w:t>Date__________________________</w:t>
      </w:r>
    </w:p>
    <w:p w14:paraId="2F234FC2" w14:textId="77777777" w:rsidR="001106CF" w:rsidRPr="006F5ADE" w:rsidRDefault="001106CF" w:rsidP="006F5ADE">
      <w:pPr>
        <w:rPr>
          <w:sz w:val="22"/>
          <w:szCs w:val="22"/>
        </w:rPr>
      </w:pPr>
    </w:p>
    <w:sectPr w:rsidR="001106CF" w:rsidRPr="006F5ADE" w:rsidSect="001B49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0DFAD" w14:textId="77777777" w:rsidR="007E02DD" w:rsidRDefault="007E02DD" w:rsidP="007E02DD">
      <w:r>
        <w:separator/>
      </w:r>
    </w:p>
  </w:endnote>
  <w:endnote w:type="continuationSeparator" w:id="0">
    <w:p w14:paraId="180DC430" w14:textId="77777777" w:rsidR="007E02DD" w:rsidRDefault="007E02DD" w:rsidP="007E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2931" w14:textId="77777777" w:rsidR="007E02DD" w:rsidRDefault="007E02DD" w:rsidP="007E02DD">
      <w:r>
        <w:separator/>
      </w:r>
    </w:p>
  </w:footnote>
  <w:footnote w:type="continuationSeparator" w:id="0">
    <w:p w14:paraId="35B81A85" w14:textId="77777777" w:rsidR="007E02DD" w:rsidRDefault="007E02DD" w:rsidP="007E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7"/>
    <w:rsid w:val="000071F7"/>
    <w:rsid w:val="0002798A"/>
    <w:rsid w:val="000406CB"/>
    <w:rsid w:val="000515BE"/>
    <w:rsid w:val="0008159E"/>
    <w:rsid w:val="00083002"/>
    <w:rsid w:val="00087B85"/>
    <w:rsid w:val="000905F9"/>
    <w:rsid w:val="000A01F1"/>
    <w:rsid w:val="000B2CDE"/>
    <w:rsid w:val="000C1163"/>
    <w:rsid w:val="000D2539"/>
    <w:rsid w:val="000F1422"/>
    <w:rsid w:val="000F2DF4"/>
    <w:rsid w:val="000F6783"/>
    <w:rsid w:val="001106CF"/>
    <w:rsid w:val="00120C95"/>
    <w:rsid w:val="00122BE2"/>
    <w:rsid w:val="00127669"/>
    <w:rsid w:val="00127F12"/>
    <w:rsid w:val="0013148F"/>
    <w:rsid w:val="0014663E"/>
    <w:rsid w:val="001520AD"/>
    <w:rsid w:val="001526CB"/>
    <w:rsid w:val="00162467"/>
    <w:rsid w:val="001713E8"/>
    <w:rsid w:val="00180664"/>
    <w:rsid w:val="001B4919"/>
    <w:rsid w:val="001E15C2"/>
    <w:rsid w:val="002123A6"/>
    <w:rsid w:val="00250014"/>
    <w:rsid w:val="0026048E"/>
    <w:rsid w:val="002736B8"/>
    <w:rsid w:val="00275253"/>
    <w:rsid w:val="00275BB5"/>
    <w:rsid w:val="00276554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07ED7"/>
    <w:rsid w:val="00317005"/>
    <w:rsid w:val="00330D53"/>
    <w:rsid w:val="00335259"/>
    <w:rsid w:val="00357763"/>
    <w:rsid w:val="003816D7"/>
    <w:rsid w:val="003929F1"/>
    <w:rsid w:val="003A1B63"/>
    <w:rsid w:val="003A41A1"/>
    <w:rsid w:val="003B2326"/>
    <w:rsid w:val="003D09A8"/>
    <w:rsid w:val="003E11D5"/>
    <w:rsid w:val="0040207F"/>
    <w:rsid w:val="00415570"/>
    <w:rsid w:val="00437ED0"/>
    <w:rsid w:val="004409F1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D507B"/>
    <w:rsid w:val="004E34C6"/>
    <w:rsid w:val="004F62AD"/>
    <w:rsid w:val="00501AE8"/>
    <w:rsid w:val="00504B65"/>
    <w:rsid w:val="005114CE"/>
    <w:rsid w:val="00512169"/>
    <w:rsid w:val="0052122B"/>
    <w:rsid w:val="00532E5B"/>
    <w:rsid w:val="0053404B"/>
    <w:rsid w:val="00540A5B"/>
    <w:rsid w:val="005557F6"/>
    <w:rsid w:val="00561C61"/>
    <w:rsid w:val="00563778"/>
    <w:rsid w:val="00575316"/>
    <w:rsid w:val="005B4AE2"/>
    <w:rsid w:val="005E120E"/>
    <w:rsid w:val="005E63CC"/>
    <w:rsid w:val="005F6E87"/>
    <w:rsid w:val="00601460"/>
    <w:rsid w:val="0060413B"/>
    <w:rsid w:val="00613129"/>
    <w:rsid w:val="00617C65"/>
    <w:rsid w:val="00624B32"/>
    <w:rsid w:val="006A7E68"/>
    <w:rsid w:val="006D2635"/>
    <w:rsid w:val="006D5C6F"/>
    <w:rsid w:val="006D779C"/>
    <w:rsid w:val="006E4F63"/>
    <w:rsid w:val="006E729E"/>
    <w:rsid w:val="006F5ADE"/>
    <w:rsid w:val="00717D4B"/>
    <w:rsid w:val="007216C5"/>
    <w:rsid w:val="007602AC"/>
    <w:rsid w:val="00774B67"/>
    <w:rsid w:val="00793AC6"/>
    <w:rsid w:val="007A71DE"/>
    <w:rsid w:val="007B199B"/>
    <w:rsid w:val="007B6119"/>
    <w:rsid w:val="007C35AA"/>
    <w:rsid w:val="007E02DD"/>
    <w:rsid w:val="007E2A15"/>
    <w:rsid w:val="007E32E7"/>
    <w:rsid w:val="008107D6"/>
    <w:rsid w:val="00841645"/>
    <w:rsid w:val="00852EC6"/>
    <w:rsid w:val="008616DF"/>
    <w:rsid w:val="0088782D"/>
    <w:rsid w:val="008B3F02"/>
    <w:rsid w:val="008B7081"/>
    <w:rsid w:val="008E72CF"/>
    <w:rsid w:val="008F0A50"/>
    <w:rsid w:val="008F620C"/>
    <w:rsid w:val="00902964"/>
    <w:rsid w:val="0090439A"/>
    <w:rsid w:val="0090679F"/>
    <w:rsid w:val="009309C4"/>
    <w:rsid w:val="00931961"/>
    <w:rsid w:val="00937437"/>
    <w:rsid w:val="0094790F"/>
    <w:rsid w:val="0095319E"/>
    <w:rsid w:val="00954096"/>
    <w:rsid w:val="00966B90"/>
    <w:rsid w:val="00972633"/>
    <w:rsid w:val="009737B7"/>
    <w:rsid w:val="009802C4"/>
    <w:rsid w:val="00991793"/>
    <w:rsid w:val="009976D9"/>
    <w:rsid w:val="00997A3E"/>
    <w:rsid w:val="009A4EA3"/>
    <w:rsid w:val="009A55DC"/>
    <w:rsid w:val="009C220D"/>
    <w:rsid w:val="009D3D60"/>
    <w:rsid w:val="009E0660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80810"/>
    <w:rsid w:val="00C92FD6"/>
    <w:rsid w:val="00C93D0E"/>
    <w:rsid w:val="00CB249C"/>
    <w:rsid w:val="00CC1BF1"/>
    <w:rsid w:val="00CC6598"/>
    <w:rsid w:val="00CC6BB1"/>
    <w:rsid w:val="00CC6BBC"/>
    <w:rsid w:val="00CD272D"/>
    <w:rsid w:val="00D01268"/>
    <w:rsid w:val="00D14E73"/>
    <w:rsid w:val="00D6155E"/>
    <w:rsid w:val="00D62C0B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337B"/>
    <w:rsid w:val="00E46E04"/>
    <w:rsid w:val="00E75C89"/>
    <w:rsid w:val="00E80297"/>
    <w:rsid w:val="00E87396"/>
    <w:rsid w:val="00EB0F33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086C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E464A"/>
  <w15:docId w15:val="{D7A9899F-DD1D-475A-8123-02B1A520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7E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2D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E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2D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0535719D3E41F29DA4F9107F12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C202-D1CA-4A1F-ACD1-93D82B965F1E}"/>
      </w:docPartPr>
      <w:docPartBody>
        <w:p w:rsidR="00634530" w:rsidRDefault="003358AB">
          <w:pPr>
            <w:pStyle w:val="FF0535719D3E41F29DA4F9107F127AC4"/>
          </w:pPr>
          <w:r>
            <w:t>[Name of Practice]</w:t>
          </w:r>
        </w:p>
      </w:docPartBody>
    </w:docPart>
    <w:docPart>
      <w:docPartPr>
        <w:name w:val="4007AFCD4938430F8D4467874F60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0CFD-AD72-43E5-A0F8-861834179FF6}"/>
      </w:docPartPr>
      <w:docPartBody>
        <w:p w:rsidR="006C72BA" w:rsidRDefault="00634530" w:rsidP="00634530">
          <w:pPr>
            <w:pStyle w:val="4007AFCD4938430F8D4467874F60657A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B"/>
    <w:rsid w:val="003358AB"/>
    <w:rsid w:val="00634530"/>
    <w:rsid w:val="006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535719D3E41F29DA4F9107F127AC4">
    <w:name w:val="FF0535719D3E41F29DA4F9107F127AC4"/>
  </w:style>
  <w:style w:type="paragraph" w:customStyle="1" w:styleId="8332131E38F94ABB8EF4D34256F21A27">
    <w:name w:val="8332131E38F94ABB8EF4D34256F21A27"/>
  </w:style>
  <w:style w:type="paragraph" w:customStyle="1" w:styleId="11AD71C433D6430486A90BA790E616A8">
    <w:name w:val="11AD71C433D6430486A90BA790E616A8"/>
  </w:style>
  <w:style w:type="paragraph" w:customStyle="1" w:styleId="FFC7D68D27324DA69B9E93FD02BA85AB">
    <w:name w:val="FFC7D68D27324DA69B9E93FD02BA85AB"/>
  </w:style>
  <w:style w:type="paragraph" w:customStyle="1" w:styleId="1CF1937A3B734D15B8BCD7C6CA7301C8">
    <w:name w:val="1CF1937A3B734D15B8BCD7C6CA7301C8"/>
  </w:style>
  <w:style w:type="paragraph" w:customStyle="1" w:styleId="8602EA58278E440483DB2A5B50966CDB">
    <w:name w:val="8602EA58278E440483DB2A5B50966CDB"/>
  </w:style>
  <w:style w:type="paragraph" w:customStyle="1" w:styleId="BC0D336C46DB4090A0E132F1D1DF7490">
    <w:name w:val="BC0D336C46DB4090A0E132F1D1DF7490"/>
  </w:style>
  <w:style w:type="paragraph" w:customStyle="1" w:styleId="A30CF029983B4077AC207F0587DF855F">
    <w:name w:val="A30CF029983B4077AC207F0587DF855F"/>
  </w:style>
  <w:style w:type="paragraph" w:customStyle="1" w:styleId="81845451BF9F4CD8A99918B0E366A3BD">
    <w:name w:val="81845451BF9F4CD8A99918B0E366A3BD"/>
  </w:style>
  <w:style w:type="paragraph" w:customStyle="1" w:styleId="65CE9A3C9E30438D8306C54C0FC5D04A">
    <w:name w:val="65CE9A3C9E30438D8306C54C0FC5D04A"/>
  </w:style>
  <w:style w:type="paragraph" w:customStyle="1" w:styleId="98BB58E2B60A4A44BED4BC5816B7588D">
    <w:name w:val="98BB58E2B60A4A44BED4BC5816B7588D"/>
    <w:rsid w:val="00634530"/>
  </w:style>
  <w:style w:type="paragraph" w:customStyle="1" w:styleId="4007AFCD4938430F8D4467874F60657A">
    <w:name w:val="4007AFCD4938430F8D4467874F60657A"/>
    <w:rsid w:val="0063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Mollie M. Ferreira, LMT    MAT 5722 
dba Essential Massage Therapy</dc:subject>
  <dc:creator>Mollie Ferreira</dc:creator>
  <cp:keywords/>
  <cp:lastModifiedBy>Mollie Ferreira</cp:lastModifiedBy>
  <cp:revision>2</cp:revision>
  <cp:lastPrinted>2016-05-13T00:27:00Z</cp:lastPrinted>
  <dcterms:created xsi:type="dcterms:W3CDTF">2016-06-08T23:48:00Z</dcterms:created>
  <dcterms:modified xsi:type="dcterms:W3CDTF">2016-06-08T23:48:00Z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